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3" w:rsidRDefault="008E111D" w:rsidP="00D973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3810</wp:posOffset>
            </wp:positionV>
            <wp:extent cx="1050925" cy="1202055"/>
            <wp:effectExtent l="0" t="0" r="0" b="0"/>
            <wp:wrapNone/>
            <wp:docPr id="1" name="Image 1" descr="ADS4EAWCADPW3J3CAU30HQ8CAGA4W4ICAL1LLF5CAVB04WACAIV98PACAN16COFCAJ85RO0CA9XWDUCCAI7LPRHCA3FI3LQCAMS2V5QCAKFA6W0CAXUXA48CA7O27CPCAJG2QKTCAJX1JNUCAE54U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4EAWCADPW3J3CAU30HQ8CAGA4W4ICAL1LLF5CAVB04WACAIV98PACAN16COFCAJ85RO0CA9XWDUCCAI7LPRHCA3FI3LQCAMS2V5QCAKFA6W0CAXUXA48CA7O27CPCAJG2QKTCAJX1JNUCAE54U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90805</wp:posOffset>
            </wp:positionV>
            <wp:extent cx="1774825" cy="10223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itut français bulga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3809</wp:posOffset>
            </wp:positionH>
            <wp:positionV relativeFrom="paragraph">
              <wp:posOffset>203835</wp:posOffset>
            </wp:positionV>
            <wp:extent cx="1112947" cy="7715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Logo Academie Nancy-Met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28" cy="77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996">
        <w:rPr>
          <w:noProof/>
          <w:lang w:eastAsia="fr-FR" w:bidi="ar-S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13335</wp:posOffset>
            </wp:positionV>
            <wp:extent cx="885600" cy="1245600"/>
            <wp:effectExtent l="0" t="0" r="0" b="0"/>
            <wp:wrapNone/>
            <wp:docPr id="3" name="Image 3" descr="logo_AcademieGrenoble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ademieGrenoble_2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33">
        <w:rPr>
          <w:b/>
          <w:bCs/>
          <w:sz w:val="28"/>
          <w:szCs w:val="28"/>
        </w:rPr>
        <w:t xml:space="preserve">                                                             </w:t>
      </w:r>
    </w:p>
    <w:p w:rsidR="00D97333" w:rsidRDefault="008E111D" w:rsidP="008E111D">
      <w:pPr>
        <w:tabs>
          <w:tab w:val="left" w:pos="480"/>
          <w:tab w:val="left" w:pos="25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E111D" w:rsidRDefault="008E111D" w:rsidP="00D97333">
      <w:pPr>
        <w:ind w:left="1985" w:right="991"/>
        <w:jc w:val="center"/>
        <w:rPr>
          <w:b/>
          <w:bCs/>
          <w:sz w:val="28"/>
          <w:szCs w:val="28"/>
        </w:rPr>
      </w:pPr>
    </w:p>
    <w:p w:rsidR="008E111D" w:rsidRDefault="008E111D" w:rsidP="008E111D">
      <w:pPr>
        <w:ind w:right="-1"/>
        <w:jc w:val="center"/>
        <w:rPr>
          <w:b/>
          <w:bCs/>
          <w:sz w:val="28"/>
          <w:szCs w:val="28"/>
        </w:rPr>
      </w:pPr>
    </w:p>
    <w:p w:rsidR="008E111D" w:rsidRDefault="008E111D" w:rsidP="008E111D">
      <w:pPr>
        <w:ind w:right="-1"/>
        <w:jc w:val="center"/>
        <w:rPr>
          <w:b/>
          <w:bCs/>
          <w:sz w:val="28"/>
          <w:szCs w:val="28"/>
        </w:rPr>
      </w:pPr>
    </w:p>
    <w:p w:rsidR="008E111D" w:rsidRDefault="008E111D" w:rsidP="008E111D">
      <w:pPr>
        <w:ind w:right="-1"/>
        <w:jc w:val="center"/>
        <w:rPr>
          <w:b/>
          <w:bCs/>
          <w:sz w:val="28"/>
          <w:szCs w:val="28"/>
        </w:rPr>
      </w:pPr>
    </w:p>
    <w:p w:rsidR="008E111D" w:rsidRDefault="008E111D" w:rsidP="008E111D">
      <w:pPr>
        <w:ind w:right="-1"/>
        <w:jc w:val="center"/>
        <w:rPr>
          <w:b/>
          <w:bCs/>
          <w:sz w:val="28"/>
          <w:szCs w:val="28"/>
        </w:rPr>
      </w:pPr>
    </w:p>
    <w:p w:rsidR="008E111D" w:rsidRDefault="008E111D" w:rsidP="008E111D">
      <w:pPr>
        <w:ind w:right="-1"/>
        <w:jc w:val="center"/>
        <w:rPr>
          <w:b/>
          <w:bCs/>
          <w:sz w:val="28"/>
          <w:szCs w:val="28"/>
        </w:rPr>
      </w:pPr>
    </w:p>
    <w:p w:rsidR="00D97333" w:rsidRDefault="00D97333" w:rsidP="008E111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Programme de mobilité individuelle RONSARD </w:t>
      </w:r>
    </w:p>
    <w:p w:rsidR="00D97333" w:rsidRDefault="00D97333" w:rsidP="008E111D">
      <w:pPr>
        <w:ind w:right="-1"/>
      </w:pPr>
    </w:p>
    <w:p w:rsidR="00D97333" w:rsidRDefault="00D97333" w:rsidP="008E111D">
      <w:pPr>
        <w:ind w:right="-1"/>
        <w:jc w:val="center"/>
        <w:rPr>
          <w:b/>
          <w:bCs/>
        </w:rPr>
      </w:pPr>
      <w:r>
        <w:rPr>
          <w:b/>
          <w:bCs/>
        </w:rPr>
        <w:t xml:space="preserve">Mobilité individuelle encadrée France – Bulgarie </w:t>
      </w:r>
    </w:p>
    <w:p w:rsidR="00D97333" w:rsidRDefault="00D97333" w:rsidP="008E111D">
      <w:pPr>
        <w:ind w:right="-1"/>
        <w:jc w:val="center"/>
        <w:rPr>
          <w:b/>
          <w:bCs/>
        </w:rPr>
      </w:pPr>
      <w:r>
        <w:rPr>
          <w:b/>
          <w:bCs/>
        </w:rPr>
        <w:t>avec réciprocité</w:t>
      </w:r>
    </w:p>
    <w:p w:rsidR="00D97333" w:rsidRDefault="00D97333" w:rsidP="008E111D">
      <w:pPr>
        <w:ind w:right="-1"/>
        <w:jc w:val="center"/>
        <w:rPr>
          <w:b/>
          <w:bCs/>
        </w:rPr>
      </w:pPr>
    </w:p>
    <w:p w:rsidR="00D97333" w:rsidRDefault="00D97333" w:rsidP="00D97333">
      <w:pPr>
        <w:jc w:val="center"/>
        <w:rPr>
          <w:b/>
          <w:bCs/>
        </w:rPr>
      </w:pPr>
    </w:p>
    <w:p w:rsidR="00D97333" w:rsidRDefault="00D97333" w:rsidP="00D97333">
      <w:pPr>
        <w:pStyle w:val="Corpsdetexte"/>
        <w:jc w:val="both"/>
      </w:pPr>
      <w:r>
        <w:t>Le premier objectif du programme RONSARD est de permettre à des jeunes lycéens de découvrir  un nouveau système éducatif dans un établissement scolaire partenaire et</w:t>
      </w:r>
      <w:r w:rsidR="00AE77E0">
        <w:t xml:space="preserve"> une nouvelle culture au sein d’</w:t>
      </w:r>
      <w:r>
        <w:t>une famille d'accueil ; les élèves bulgares pourront améliorer leurs compétences en français t</w:t>
      </w:r>
      <w:r w:rsidR="00AE77E0">
        <w:t>andis que les élèves français s’</w:t>
      </w:r>
      <w:r>
        <w:t xml:space="preserve">initieront à la pratique de la langue bulgare tout en améliorant leur maîtrise de la langue anglaise ou allemande, notamment dans le lycée bilingue bulgare qui les accueillera.   </w:t>
      </w:r>
    </w:p>
    <w:p w:rsidR="00D97333" w:rsidRDefault="00AE77E0" w:rsidP="00D97333">
      <w:pPr>
        <w:pStyle w:val="Corpsdetexte"/>
        <w:jc w:val="both"/>
      </w:pPr>
      <w:r>
        <w:t>En outre</w:t>
      </w:r>
      <w:r w:rsidR="00D97333">
        <w:t>, la participation à ce programme d'échange de moyenne durée permettra aux uns et aux autres d’acquérir des compétences ci</w:t>
      </w:r>
      <w:r>
        <w:t>viques et sociales telles que l’</w:t>
      </w:r>
      <w:r w:rsidR="00D97333">
        <w:t>autonomie,</w:t>
      </w:r>
      <w:r>
        <w:t xml:space="preserve"> le sens des responsabilités, l’ouverture d’</w:t>
      </w:r>
      <w:r w:rsidR="00D97333">
        <w:t>esprit et la tolérance.</w:t>
      </w:r>
    </w:p>
    <w:p w:rsidR="00D97333" w:rsidRDefault="00D97333" w:rsidP="00D97333">
      <w:pPr>
        <w:pStyle w:val="Corpsdetexte"/>
        <w:ind w:hanging="360"/>
        <w:jc w:val="both"/>
      </w:pPr>
    </w:p>
    <w:p w:rsidR="00D97333" w:rsidRDefault="006C30F4" w:rsidP="00D97333">
      <w:pPr>
        <w:rPr>
          <w:b/>
          <w:bCs/>
          <w:u w:val="single"/>
        </w:rPr>
      </w:pPr>
      <w:r>
        <w:rPr>
          <w:rFonts w:cs="Times New Roman"/>
          <w:b/>
          <w:bCs/>
          <w:u w:val="single"/>
        </w:rPr>
        <w:t>À</w:t>
      </w:r>
      <w:r w:rsidR="00D97333">
        <w:rPr>
          <w:b/>
          <w:bCs/>
          <w:u w:val="single"/>
        </w:rPr>
        <w:t xml:space="preserve"> qui s'adresse ce programme ?</w:t>
      </w:r>
    </w:p>
    <w:p w:rsidR="00D97333" w:rsidRPr="002A2B8B" w:rsidRDefault="00D97333" w:rsidP="00D97333">
      <w:r>
        <w:t xml:space="preserve"> </w:t>
      </w:r>
    </w:p>
    <w:p w:rsidR="00D97333" w:rsidRDefault="006C30F4" w:rsidP="00D97333">
      <w:pPr>
        <w:jc w:val="both"/>
      </w:pPr>
      <w:r>
        <w:t xml:space="preserve"> Pour 20</w:t>
      </w:r>
      <w:r w:rsidR="008E111D">
        <w:t>21-</w:t>
      </w:r>
      <w:r w:rsidR="00EB6EDB">
        <w:t>2022</w:t>
      </w:r>
      <w:r w:rsidR="00E020DC">
        <w:t xml:space="preserve"> </w:t>
      </w:r>
      <w:r w:rsidR="00D97333">
        <w:t xml:space="preserve">: </w:t>
      </w:r>
    </w:p>
    <w:p w:rsidR="00D97333" w:rsidRDefault="00D97333" w:rsidP="00D97333">
      <w:pPr>
        <w:numPr>
          <w:ilvl w:val="1"/>
          <w:numId w:val="3"/>
        </w:numPr>
        <w:jc w:val="both"/>
      </w:pPr>
      <w:r>
        <w:t>En France : élèves de seconde des lycées</w:t>
      </w:r>
    </w:p>
    <w:p w:rsidR="00D97333" w:rsidRDefault="00D97333" w:rsidP="00D97333">
      <w:pPr>
        <w:numPr>
          <w:ilvl w:val="1"/>
          <w:numId w:val="3"/>
        </w:numPr>
        <w:jc w:val="both"/>
      </w:pPr>
      <w:r>
        <w:t>En Bulgarie : élèves de 10</w:t>
      </w:r>
      <w:r w:rsidRPr="002A2B8B">
        <w:rPr>
          <w:vertAlign w:val="superscript"/>
        </w:rPr>
        <w:t>ème</w:t>
      </w:r>
      <w:r>
        <w:t xml:space="preserve"> des lycées</w:t>
      </w:r>
    </w:p>
    <w:p w:rsidR="00D97333" w:rsidRDefault="00D97333" w:rsidP="00D97333"/>
    <w:p w:rsidR="00D97333" w:rsidRDefault="00DA2D66" w:rsidP="00D97333">
      <w:r>
        <w:rPr>
          <w:b/>
          <w:bCs/>
          <w:u w:val="single"/>
        </w:rPr>
        <w:t>Durée de l’</w:t>
      </w:r>
      <w:r w:rsidR="00D97333">
        <w:rPr>
          <w:b/>
          <w:bCs/>
          <w:u w:val="single"/>
        </w:rPr>
        <w:t>échange</w:t>
      </w:r>
      <w:r w:rsidR="00D97333">
        <w:t xml:space="preserve"> : deux mois (un mois dans chaque pays).  </w:t>
      </w:r>
    </w:p>
    <w:p w:rsidR="00D97333" w:rsidRDefault="00D97333" w:rsidP="00D97333"/>
    <w:p w:rsidR="00D97333" w:rsidRDefault="00DA2D66" w:rsidP="00D97333">
      <w:r>
        <w:rPr>
          <w:b/>
          <w:bCs/>
          <w:u w:val="single"/>
        </w:rPr>
        <w:t>Dates de l’</w:t>
      </w:r>
      <w:r w:rsidR="00D97333">
        <w:rPr>
          <w:b/>
          <w:bCs/>
          <w:u w:val="single"/>
        </w:rPr>
        <w:t>échange</w:t>
      </w:r>
      <w:r w:rsidR="00D97333">
        <w:t xml:space="preserve"> : </w:t>
      </w:r>
    </w:p>
    <w:p w:rsidR="00D97333" w:rsidRDefault="00D97333" w:rsidP="00D97333"/>
    <w:p w:rsidR="00D97333" w:rsidRPr="008B0FD4" w:rsidRDefault="00D97333" w:rsidP="00D97333">
      <w:pPr>
        <w:pStyle w:val="Corpsdetexte"/>
        <w:numPr>
          <w:ilvl w:val="0"/>
          <w:numId w:val="1"/>
        </w:numPr>
      </w:pPr>
      <w:r w:rsidRPr="002A2B8B">
        <w:t>Séjour d</w:t>
      </w:r>
      <w:r>
        <w:t>es lycée</w:t>
      </w:r>
      <w:r w:rsidR="006C30F4">
        <w:t>ns bulgares en France : mai 20</w:t>
      </w:r>
      <w:r w:rsidR="00EB6EDB">
        <w:t>22</w:t>
      </w:r>
    </w:p>
    <w:p w:rsidR="00D97333" w:rsidRPr="002A2B8B" w:rsidRDefault="00D97333" w:rsidP="00D97333">
      <w:pPr>
        <w:pStyle w:val="Corpsdetexte"/>
        <w:numPr>
          <w:ilvl w:val="0"/>
          <w:numId w:val="1"/>
        </w:numPr>
      </w:pPr>
      <w:r>
        <w:t>Séjour des lycéens français en Bulgarie</w:t>
      </w:r>
      <w:r w:rsidRPr="002A2B8B">
        <w:t xml:space="preserve"> :</w:t>
      </w:r>
      <w:r w:rsidR="006C30F4">
        <w:t xml:space="preserve"> juin 20</w:t>
      </w:r>
      <w:r w:rsidR="00EB6EDB">
        <w:t>22</w:t>
      </w:r>
    </w:p>
    <w:p w:rsidR="00D97333" w:rsidRPr="002A2B8B" w:rsidRDefault="00D97333" w:rsidP="008E111D">
      <w:pPr>
        <w:pStyle w:val="Corpsdetexte"/>
        <w:jc w:val="both"/>
      </w:pPr>
      <w:r>
        <w:t>Remarque : les périodes de séjour qui seront déterminées avec préc</w:t>
      </w:r>
      <w:r w:rsidR="008E111D">
        <w:t xml:space="preserve">ision ultérieurement seront les </w:t>
      </w:r>
      <w:r>
        <w:t xml:space="preserve">mêmes pour tous les élèves participant au programme. </w:t>
      </w:r>
    </w:p>
    <w:p w:rsidR="00D97333" w:rsidRDefault="00D97333" w:rsidP="00D97333"/>
    <w:p w:rsidR="006C30F4" w:rsidRDefault="006C626A" w:rsidP="006C30F4">
      <w:pPr>
        <w:spacing w:line="360" w:lineRule="auto"/>
        <w:jc w:val="both"/>
      </w:pPr>
      <w:r>
        <w:rPr>
          <w:b/>
          <w:bCs/>
          <w:u w:val="single"/>
        </w:rPr>
        <w:t>Déroulement de l’</w:t>
      </w:r>
      <w:r w:rsidR="00D97333">
        <w:rPr>
          <w:b/>
          <w:bCs/>
          <w:u w:val="single"/>
        </w:rPr>
        <w:t>échange</w:t>
      </w:r>
      <w:r w:rsidR="00D97333">
        <w:t xml:space="preserve"> : </w:t>
      </w:r>
    </w:p>
    <w:p w:rsidR="00D97333" w:rsidRDefault="00D97333" w:rsidP="00D97333">
      <w:pPr>
        <w:jc w:val="both"/>
      </w:pPr>
      <w:r>
        <w:t>L'échange est fondé sur le principe de la réciprocité ; les participants séjournent pendant</w:t>
      </w:r>
      <w:r w:rsidR="00EB6EDB">
        <w:t xml:space="preserve"> </w:t>
      </w:r>
      <w:r>
        <w:t>quatre semaines consécutives dans le pays partenaire et s’engagent à accueillir pendant les quatre semaines suivantes leur correspondant.</w:t>
      </w:r>
    </w:p>
    <w:p w:rsidR="00D97333" w:rsidRDefault="00D97333" w:rsidP="00D97333">
      <w:pPr>
        <w:jc w:val="both"/>
      </w:pPr>
      <w:r>
        <w:t>Du</w:t>
      </w:r>
      <w:r w:rsidR="008E111D">
        <w:t>rant la période de l'échange, l’</w:t>
      </w:r>
      <w:r>
        <w:t>élève est héber</w:t>
      </w:r>
      <w:r w:rsidR="008E111D">
        <w:t>gé dans la famille de l’</w:t>
      </w:r>
      <w:r>
        <w:t>élève partenaire et fréquente le même établissement scolaire que lui.</w:t>
      </w:r>
    </w:p>
    <w:p w:rsidR="00D97333" w:rsidRDefault="00D97333" w:rsidP="00D97333">
      <w:pPr>
        <w:jc w:val="both"/>
      </w:pPr>
      <w:r>
        <w:rPr>
          <w:b/>
          <w:bCs/>
        </w:rPr>
        <w:lastRenderedPageBreak/>
        <w:t xml:space="preserve">Les élèves du programme Ronsard seront, dans la mesure du possible, deux </w:t>
      </w:r>
      <w:r>
        <w:t xml:space="preserve">dans un même établissement partenaire d'accueil ; les élèves français seront accueillis essentiellement dans les cours de français et les cours d’anglais, d’allemand et de disciplines non linguistiques enseignées en français. </w:t>
      </w:r>
    </w:p>
    <w:p w:rsidR="00D97333" w:rsidRDefault="00D97333" w:rsidP="00D97333">
      <w:pPr>
        <w:jc w:val="both"/>
      </w:pPr>
      <w:r>
        <w:t>Une préparation culturelle sera organisée pour les élèves avant leur départ</w:t>
      </w:r>
      <w:r w:rsidR="006C30F4">
        <w:t>.</w:t>
      </w:r>
      <w:r>
        <w:t xml:space="preserve"> </w:t>
      </w:r>
    </w:p>
    <w:p w:rsidR="00D97333" w:rsidRDefault="00D97333" w:rsidP="00D97333">
      <w:pPr>
        <w:jc w:val="both"/>
      </w:pPr>
    </w:p>
    <w:p w:rsidR="00D97333" w:rsidRDefault="00D97333" w:rsidP="00D97333">
      <w:pPr>
        <w:jc w:val="both"/>
        <w:rPr>
          <w:b/>
          <w:bCs/>
          <w:u w:val="single"/>
        </w:rPr>
      </w:pPr>
    </w:p>
    <w:p w:rsidR="006C30F4" w:rsidRDefault="006C626A" w:rsidP="006C30F4">
      <w:pPr>
        <w:spacing w:line="360" w:lineRule="auto"/>
        <w:jc w:val="both"/>
      </w:pPr>
      <w:r>
        <w:rPr>
          <w:b/>
          <w:bCs/>
          <w:u w:val="single"/>
        </w:rPr>
        <w:t>Valorisation de l’</w:t>
      </w:r>
      <w:r w:rsidR="00D97333">
        <w:rPr>
          <w:b/>
          <w:bCs/>
          <w:u w:val="single"/>
        </w:rPr>
        <w:t>échange</w:t>
      </w:r>
      <w:r w:rsidR="00D97333">
        <w:rPr>
          <w:b/>
          <w:bCs/>
        </w:rPr>
        <w:t xml:space="preserve"> </w:t>
      </w:r>
      <w:r w:rsidR="00D97333">
        <w:t xml:space="preserve">: </w:t>
      </w:r>
    </w:p>
    <w:p w:rsidR="00D97333" w:rsidRDefault="00D97333" w:rsidP="00D97333">
      <w:pPr>
        <w:numPr>
          <w:ilvl w:val="0"/>
          <w:numId w:val="6"/>
        </w:numPr>
        <w:jc w:val="both"/>
      </w:pPr>
      <w:r>
        <w:t>Les élèves participant à ce programme recevront le document EUROPASS dûment co</w:t>
      </w:r>
      <w:r w:rsidR="008E111D">
        <w:t>mplété par les enseignants de l’établissement d’</w:t>
      </w:r>
      <w:r>
        <w:t>accueil ;</w:t>
      </w:r>
    </w:p>
    <w:p w:rsidR="00D97333" w:rsidRDefault="00D97333" w:rsidP="00D97333">
      <w:pPr>
        <w:numPr>
          <w:ilvl w:val="0"/>
          <w:numId w:val="6"/>
        </w:numPr>
        <w:jc w:val="both"/>
      </w:pPr>
      <w:r>
        <w:t>Les élèves français pourraient éventu</w:t>
      </w:r>
      <w:r w:rsidR="008E111D">
        <w:t xml:space="preserve">ellement valider une partie du </w:t>
      </w:r>
      <w:r>
        <w:t xml:space="preserve">niveau A1 de la langue bulgare. </w:t>
      </w:r>
    </w:p>
    <w:p w:rsidR="00D97333" w:rsidRDefault="00D97333" w:rsidP="00D97333">
      <w:pPr>
        <w:ind w:left="60"/>
        <w:jc w:val="both"/>
      </w:pPr>
      <w:r>
        <w:t xml:space="preserve"> </w:t>
      </w:r>
    </w:p>
    <w:p w:rsidR="00D97333" w:rsidRDefault="00D97333" w:rsidP="00D97333"/>
    <w:p w:rsidR="00D97333" w:rsidRDefault="006C626A" w:rsidP="006C30F4">
      <w:pPr>
        <w:spacing w:line="360" w:lineRule="auto"/>
      </w:pPr>
      <w:r>
        <w:rPr>
          <w:b/>
          <w:bCs/>
          <w:u w:val="single"/>
        </w:rPr>
        <w:t>Financement de l’</w:t>
      </w:r>
      <w:r w:rsidR="00D97333">
        <w:rPr>
          <w:b/>
          <w:bCs/>
          <w:u w:val="single"/>
        </w:rPr>
        <w:t>échange</w:t>
      </w:r>
      <w:r w:rsidR="00D97333">
        <w:t xml:space="preserve"> : </w:t>
      </w:r>
    </w:p>
    <w:p w:rsidR="00D97333" w:rsidRPr="00F50FE3" w:rsidRDefault="00D97333" w:rsidP="00D97333">
      <w:pPr>
        <w:jc w:val="both"/>
      </w:pPr>
      <w:r>
        <w:t>Le transport des élèves jusqu’à la ville d’accueil sera à la charge des familles</w:t>
      </w:r>
      <w:r w:rsidR="006C30F4">
        <w:t>.</w:t>
      </w:r>
      <w:r>
        <w:t xml:space="preserve"> </w:t>
      </w:r>
    </w:p>
    <w:p w:rsidR="00D97333" w:rsidRDefault="00D97333" w:rsidP="00D97333">
      <w:pPr>
        <w:jc w:val="both"/>
      </w:pPr>
    </w:p>
    <w:p w:rsidR="00D97333" w:rsidRDefault="00D97333" w:rsidP="006C30F4">
      <w:pPr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Calendrier préparatoire</w:t>
      </w:r>
      <w:r w:rsidRPr="006C30F4">
        <w:rPr>
          <w:b/>
          <w:bCs/>
        </w:rPr>
        <w:t xml:space="preserve"> </w:t>
      </w:r>
      <w:r>
        <w:rPr>
          <w:b/>
          <w:bCs/>
        </w:rPr>
        <w:t xml:space="preserve">: </w:t>
      </w:r>
    </w:p>
    <w:p w:rsidR="00D97333" w:rsidRDefault="006C30F4" w:rsidP="00D97333">
      <w:pPr>
        <w:jc w:val="both"/>
      </w:pPr>
      <w:r>
        <w:rPr>
          <w:rFonts w:cs="Times New Roman"/>
          <w:b/>
          <w:bCs/>
        </w:rPr>
        <w:t>É</w:t>
      </w:r>
      <w:r w:rsidR="00E020DC">
        <w:rPr>
          <w:b/>
          <w:bCs/>
        </w:rPr>
        <w:t xml:space="preserve">tape 1 : </w:t>
      </w:r>
      <w:r w:rsidR="00C803E5">
        <w:rPr>
          <w:b/>
          <w:bCs/>
        </w:rPr>
        <w:t>novembre 20</w:t>
      </w:r>
      <w:r w:rsidR="00EB6EDB">
        <w:rPr>
          <w:b/>
          <w:bCs/>
        </w:rPr>
        <w:t>21</w:t>
      </w:r>
      <w:r w:rsidR="00E020DC">
        <w:rPr>
          <w:b/>
          <w:bCs/>
        </w:rPr>
        <w:t xml:space="preserve"> –  janvier</w:t>
      </w:r>
      <w:r>
        <w:rPr>
          <w:b/>
          <w:bCs/>
        </w:rPr>
        <w:t xml:space="preserve"> 20</w:t>
      </w:r>
      <w:r w:rsidR="00C34876">
        <w:rPr>
          <w:b/>
          <w:bCs/>
        </w:rPr>
        <w:t>2</w:t>
      </w:r>
      <w:r w:rsidR="00EB6EDB">
        <w:rPr>
          <w:b/>
          <w:bCs/>
        </w:rPr>
        <w:t>2</w:t>
      </w:r>
      <w:r w:rsidR="00D97333">
        <w:rPr>
          <w:b/>
          <w:bCs/>
        </w:rPr>
        <w:t xml:space="preserve"> : </w:t>
      </w:r>
    </w:p>
    <w:p w:rsidR="00D97333" w:rsidRDefault="00D97333" w:rsidP="00D97333">
      <w:pPr>
        <w:numPr>
          <w:ilvl w:val="0"/>
          <w:numId w:val="4"/>
        </w:numPr>
        <w:jc w:val="both"/>
      </w:pPr>
      <w:r>
        <w:t xml:space="preserve">Information aux lycées bilingues en Bulgarie par l’Institut Français / appel à candidatures / dossier d’inscription à compléter en français et en bulgare  </w:t>
      </w:r>
    </w:p>
    <w:p w:rsidR="00D97333" w:rsidRDefault="00D97333" w:rsidP="00D97333">
      <w:pPr>
        <w:numPr>
          <w:ilvl w:val="0"/>
          <w:numId w:val="4"/>
        </w:numPr>
        <w:jc w:val="both"/>
      </w:pPr>
      <w:r>
        <w:t xml:space="preserve">Information aux lycées français par les DAREIC des académies de Nancy-Metz et Grenoble / appel à candidatures / dossier d’inscription à compléter en français </w:t>
      </w:r>
    </w:p>
    <w:p w:rsidR="00D97333" w:rsidRDefault="00D97333" w:rsidP="00D97333">
      <w:pPr>
        <w:jc w:val="both"/>
        <w:rPr>
          <w:b/>
          <w:bCs/>
        </w:rPr>
      </w:pPr>
    </w:p>
    <w:p w:rsidR="00D97333" w:rsidRDefault="006C30F4" w:rsidP="00D97333">
      <w:pPr>
        <w:jc w:val="both"/>
      </w:pPr>
      <w:r>
        <w:rPr>
          <w:rFonts w:cs="Times New Roman"/>
          <w:b/>
          <w:bCs/>
        </w:rPr>
        <w:t>É</w:t>
      </w:r>
      <w:r w:rsidR="00B035EE">
        <w:rPr>
          <w:b/>
          <w:bCs/>
        </w:rPr>
        <w:t>tape 2 : janvier-février 2022</w:t>
      </w:r>
      <w:r w:rsidR="00D97333">
        <w:rPr>
          <w:b/>
          <w:bCs/>
        </w:rPr>
        <w:t xml:space="preserve"> </w:t>
      </w:r>
      <w:r w:rsidR="00D97333">
        <w:t xml:space="preserve">: </w:t>
      </w:r>
      <w:r w:rsidR="00D97333">
        <w:rPr>
          <w:b/>
          <w:bCs/>
        </w:rPr>
        <w:t xml:space="preserve">échanges par courriels : </w:t>
      </w:r>
      <w:r w:rsidR="00D97333">
        <w:t>DAREIC / Institut Français :</w:t>
      </w:r>
    </w:p>
    <w:p w:rsidR="00D97333" w:rsidRDefault="00D97333" w:rsidP="00D97333">
      <w:pPr>
        <w:ind w:left="720"/>
        <w:jc w:val="both"/>
      </w:pPr>
    </w:p>
    <w:p w:rsidR="00D97333" w:rsidRDefault="00D97333" w:rsidP="00D97333">
      <w:pPr>
        <w:numPr>
          <w:ilvl w:val="0"/>
          <w:numId w:val="5"/>
        </w:numPr>
        <w:jc w:val="both"/>
      </w:pPr>
      <w:r>
        <w:t xml:space="preserve">Nombre de lycées / d’élèves intéressés pour participer au programme : échanges des dossiers  </w:t>
      </w:r>
    </w:p>
    <w:p w:rsidR="00D97333" w:rsidRDefault="008E111D" w:rsidP="00D97333">
      <w:pPr>
        <w:numPr>
          <w:ilvl w:val="0"/>
          <w:numId w:val="5"/>
        </w:numPr>
        <w:jc w:val="both"/>
      </w:pPr>
      <w:r>
        <w:t>Constitution de binômes et</w:t>
      </w:r>
      <w:r w:rsidR="00D97333">
        <w:t xml:space="preserve"> information aux élèves </w:t>
      </w:r>
    </w:p>
    <w:p w:rsidR="00D97333" w:rsidRDefault="00D97333" w:rsidP="00D97333">
      <w:pPr>
        <w:numPr>
          <w:ilvl w:val="0"/>
          <w:numId w:val="5"/>
        </w:numPr>
        <w:jc w:val="both"/>
      </w:pPr>
      <w:r>
        <w:t xml:space="preserve">Choix définitif des dates de l'échange </w:t>
      </w:r>
    </w:p>
    <w:p w:rsidR="00D97333" w:rsidRDefault="00D97333" w:rsidP="00D97333">
      <w:pPr>
        <w:jc w:val="both"/>
        <w:rPr>
          <w:b/>
          <w:bCs/>
        </w:rPr>
      </w:pPr>
      <w:bookmarkStart w:id="0" w:name="_GoBack"/>
      <w:bookmarkEnd w:id="0"/>
    </w:p>
    <w:p w:rsidR="00D97333" w:rsidRDefault="006C30F4" w:rsidP="00D97333">
      <w:pPr>
        <w:jc w:val="both"/>
        <w:rPr>
          <w:b/>
          <w:bCs/>
        </w:rPr>
      </w:pPr>
      <w:r>
        <w:rPr>
          <w:rFonts w:cs="Times New Roman"/>
          <w:b/>
          <w:bCs/>
        </w:rPr>
        <w:t>É</w:t>
      </w:r>
      <w:r>
        <w:rPr>
          <w:b/>
          <w:bCs/>
        </w:rPr>
        <w:t>tape 3 : février-mars-avril 20</w:t>
      </w:r>
      <w:r w:rsidR="00C34876">
        <w:rPr>
          <w:b/>
          <w:bCs/>
        </w:rPr>
        <w:t>2</w:t>
      </w:r>
      <w:r w:rsidR="00EB6EDB">
        <w:rPr>
          <w:b/>
          <w:bCs/>
        </w:rPr>
        <w:t>2</w:t>
      </w:r>
      <w:r w:rsidR="00D97333">
        <w:rPr>
          <w:b/>
          <w:bCs/>
        </w:rPr>
        <w:t xml:space="preserve"> : </w:t>
      </w:r>
    </w:p>
    <w:p w:rsidR="00D97333" w:rsidRDefault="00D97333" w:rsidP="00D97333">
      <w:pPr>
        <w:jc w:val="both"/>
        <w:rPr>
          <w:b/>
          <w:bCs/>
        </w:rPr>
      </w:pPr>
    </w:p>
    <w:p w:rsidR="00D97333" w:rsidRDefault="00A745D7" w:rsidP="00D97333">
      <w:pPr>
        <w:numPr>
          <w:ilvl w:val="0"/>
          <w:numId w:val="6"/>
        </w:numPr>
        <w:jc w:val="both"/>
      </w:pPr>
      <w:r>
        <w:rPr>
          <w:rFonts w:cs="Times New Roman"/>
        </w:rPr>
        <w:t>É</w:t>
      </w:r>
      <w:r w:rsidR="00D97333">
        <w:t xml:space="preserve">changes entre les élèves : courriels et réseaux sociaux principalement. </w:t>
      </w:r>
    </w:p>
    <w:p w:rsidR="00D97333" w:rsidRPr="005A17F3" w:rsidRDefault="00D97333" w:rsidP="00D97333">
      <w:pPr>
        <w:numPr>
          <w:ilvl w:val="0"/>
          <w:numId w:val="6"/>
        </w:numPr>
        <w:jc w:val="both"/>
      </w:pPr>
      <w:r>
        <w:t>C</w:t>
      </w:r>
      <w:r w:rsidRPr="005A17F3">
        <w:t>onstitution des dossiers </w:t>
      </w:r>
      <w:r>
        <w:t>élèves / familles : autorisations etc</w:t>
      </w:r>
      <w:r w:rsidR="00EB6EDB">
        <w:t>…</w:t>
      </w:r>
    </w:p>
    <w:p w:rsidR="00D97333" w:rsidRDefault="00D97333" w:rsidP="00D97333">
      <w:pPr>
        <w:numPr>
          <w:ilvl w:val="0"/>
          <w:numId w:val="6"/>
        </w:numPr>
        <w:jc w:val="both"/>
      </w:pPr>
      <w:r>
        <w:t xml:space="preserve">Préparation culturelle des élèves </w:t>
      </w:r>
    </w:p>
    <w:p w:rsidR="00D97333" w:rsidRDefault="00D97333" w:rsidP="00D97333">
      <w:pPr>
        <w:numPr>
          <w:ilvl w:val="0"/>
          <w:numId w:val="6"/>
        </w:numPr>
        <w:jc w:val="both"/>
      </w:pPr>
      <w:r>
        <w:t>Préparation logistique des séjours : jours et heures d’arrivée, de départ etc</w:t>
      </w:r>
      <w:r w:rsidR="00EB6EDB">
        <w:t>…</w:t>
      </w:r>
    </w:p>
    <w:p w:rsidR="00D97333" w:rsidRDefault="00D97333" w:rsidP="00D97333">
      <w:pPr>
        <w:jc w:val="both"/>
        <w:rPr>
          <w:b/>
          <w:bCs/>
        </w:rPr>
      </w:pPr>
    </w:p>
    <w:p w:rsidR="00D97333" w:rsidRDefault="00D97333" w:rsidP="00D97333">
      <w:pPr>
        <w:jc w:val="both"/>
      </w:pPr>
    </w:p>
    <w:p w:rsidR="00D97333" w:rsidRDefault="00D97333" w:rsidP="00D97333">
      <w:pPr>
        <w:pStyle w:val="Corpsdetexte"/>
        <w:jc w:val="both"/>
        <w:rPr>
          <w:b/>
          <w:bCs/>
        </w:rPr>
      </w:pPr>
    </w:p>
    <w:p w:rsidR="00D97333" w:rsidRDefault="00D97333" w:rsidP="006C30F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Contacts dans les académies françaises partenaires</w:t>
      </w:r>
      <w:r w:rsidRPr="006C30F4">
        <w:rPr>
          <w:b/>
          <w:bCs/>
        </w:rPr>
        <w:t xml:space="preserve"> :</w:t>
      </w:r>
    </w:p>
    <w:p w:rsidR="00D97333" w:rsidRDefault="00D97333" w:rsidP="00D97333">
      <w:pPr>
        <w:numPr>
          <w:ilvl w:val="0"/>
          <w:numId w:val="2"/>
        </w:numPr>
      </w:pPr>
      <w:r>
        <w:t xml:space="preserve">Académie de Grenoble : </w:t>
      </w:r>
      <w:r w:rsidR="00AD2E1E">
        <w:t>Mathilde Blondot</w:t>
      </w:r>
      <w:r>
        <w:t xml:space="preserve"> </w:t>
      </w:r>
      <w:r w:rsidR="00C34876">
        <w:t xml:space="preserve">- </w:t>
      </w:r>
      <w:hyperlink r:id="rId11" w:history="1">
        <w:r w:rsidR="00C34876" w:rsidRPr="00396FEC">
          <w:rPr>
            <w:rStyle w:val="Lienhypertexte"/>
          </w:rPr>
          <w:t>ce.dareic@ac-grenoble.fr</w:t>
        </w:r>
      </w:hyperlink>
    </w:p>
    <w:p w:rsidR="00D97333" w:rsidRDefault="00D97333" w:rsidP="00D97333">
      <w:pPr>
        <w:numPr>
          <w:ilvl w:val="0"/>
          <w:numId w:val="2"/>
        </w:numPr>
      </w:pPr>
      <w:r>
        <w:t>Académie de Nancy-Metz</w:t>
      </w:r>
      <w:r w:rsidR="00C34876">
        <w:t xml:space="preserve"> </w:t>
      </w:r>
      <w:r w:rsidR="008E111D">
        <w:t>: É</w:t>
      </w:r>
      <w:r>
        <w:t xml:space="preserve">velyne Beaudeux </w:t>
      </w:r>
      <w:r w:rsidR="00C34876">
        <w:t>-</w:t>
      </w:r>
      <w:r>
        <w:t xml:space="preserve"> </w:t>
      </w:r>
      <w:hyperlink r:id="rId12" w:history="1">
        <w:r>
          <w:rPr>
            <w:rStyle w:val="Lienhypertexte"/>
          </w:rPr>
          <w:t>evelyne.beaudeux@ac-nancy-metz.fr</w:t>
        </w:r>
      </w:hyperlink>
    </w:p>
    <w:p w:rsidR="006C30F4" w:rsidRDefault="006C30F4" w:rsidP="00D97333">
      <w:pPr>
        <w:tabs>
          <w:tab w:val="left" w:pos="6450"/>
        </w:tabs>
      </w:pPr>
    </w:p>
    <w:p w:rsidR="00D97333" w:rsidRDefault="00D97333" w:rsidP="00D97333">
      <w:pPr>
        <w:tabs>
          <w:tab w:val="left" w:pos="6450"/>
        </w:tabs>
      </w:pPr>
      <w:r>
        <w:tab/>
      </w:r>
    </w:p>
    <w:p w:rsidR="00D97333" w:rsidRDefault="00D97333" w:rsidP="006C30F4">
      <w:pPr>
        <w:spacing w:line="360" w:lineRule="auto"/>
        <w:rPr>
          <w:b/>
          <w:bCs/>
          <w:u w:val="single"/>
        </w:rPr>
      </w:pPr>
      <w:r w:rsidRPr="005A17F3">
        <w:rPr>
          <w:b/>
          <w:bCs/>
          <w:u w:val="single"/>
        </w:rPr>
        <w:t>Contact</w:t>
      </w:r>
      <w:r>
        <w:rPr>
          <w:b/>
          <w:bCs/>
          <w:u w:val="single"/>
        </w:rPr>
        <w:t>s à l’Institut Français de Bulgarie</w:t>
      </w:r>
      <w:r w:rsidRPr="006C30F4">
        <w:rPr>
          <w:b/>
          <w:bCs/>
        </w:rPr>
        <w:t xml:space="preserve"> : </w:t>
      </w:r>
    </w:p>
    <w:p w:rsidR="009725DD" w:rsidRDefault="00D97333" w:rsidP="008E111D">
      <w:pPr>
        <w:numPr>
          <w:ilvl w:val="0"/>
          <w:numId w:val="6"/>
        </w:numPr>
      </w:pPr>
      <w:r>
        <w:t>Valérie Drake </w:t>
      </w:r>
      <w:r w:rsidR="00A745D7">
        <w:t>-</w:t>
      </w:r>
      <w:r>
        <w:t xml:space="preserve"> </w:t>
      </w:r>
      <w:hyperlink r:id="rId13" w:history="1">
        <w:r>
          <w:rPr>
            <w:rStyle w:val="Lienhypertexte"/>
          </w:rPr>
          <w:t>valerie.drake</w:t>
        </w:r>
        <w:r w:rsidRPr="00D1251A">
          <w:rPr>
            <w:rStyle w:val="Lienhypertexte"/>
          </w:rPr>
          <w:t>@institutfrancais.bg</w:t>
        </w:r>
      </w:hyperlink>
      <w:r>
        <w:t xml:space="preserve"> </w:t>
      </w:r>
    </w:p>
    <w:sectPr w:rsidR="009725DD">
      <w:footerReference w:type="default" r:id="rId14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8D" w:rsidRDefault="00AF598D" w:rsidP="00D97333">
      <w:r>
        <w:separator/>
      </w:r>
    </w:p>
  </w:endnote>
  <w:endnote w:type="continuationSeparator" w:id="0">
    <w:p w:rsidR="00AF598D" w:rsidRDefault="00AF598D" w:rsidP="00D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64" w:rsidRPr="00C803E5" w:rsidRDefault="006C30F4" w:rsidP="00D510F3">
    <w:pPr>
      <w:pStyle w:val="Pieddepage"/>
      <w:rPr>
        <w:sz w:val="20"/>
      </w:rPr>
    </w:pPr>
    <w:r w:rsidRPr="00C803E5">
      <w:rPr>
        <w:i/>
        <w:sz w:val="20"/>
      </w:rPr>
      <w:t>Programme Ronsard : 20</w:t>
    </w:r>
    <w:r w:rsidR="00EB6EDB">
      <w:rPr>
        <w:i/>
        <w:sz w:val="20"/>
      </w:rPr>
      <w:t>21 – 2022</w:t>
    </w:r>
    <w:r w:rsidR="00D97333" w:rsidRPr="00C803E5">
      <w:rPr>
        <w:sz w:val="20"/>
      </w:rPr>
      <w:tab/>
    </w:r>
    <w:r w:rsidR="00D97333" w:rsidRPr="00C803E5">
      <w:rPr>
        <w:sz w:val="20"/>
      </w:rPr>
      <w:tab/>
    </w:r>
    <w:r w:rsidR="00D97333" w:rsidRPr="00C803E5">
      <w:rPr>
        <w:rStyle w:val="Numrodepage"/>
        <w:sz w:val="20"/>
      </w:rPr>
      <w:fldChar w:fldCharType="begin"/>
    </w:r>
    <w:r w:rsidR="00D97333" w:rsidRPr="00C803E5">
      <w:rPr>
        <w:rStyle w:val="Numrodepage"/>
        <w:sz w:val="20"/>
      </w:rPr>
      <w:instrText xml:space="preserve"> PAGE </w:instrText>
    </w:r>
    <w:r w:rsidR="00D97333" w:rsidRPr="00C803E5">
      <w:rPr>
        <w:rStyle w:val="Numrodepage"/>
        <w:sz w:val="20"/>
      </w:rPr>
      <w:fldChar w:fldCharType="separate"/>
    </w:r>
    <w:r w:rsidR="00B035EE">
      <w:rPr>
        <w:rStyle w:val="Numrodepage"/>
        <w:noProof/>
        <w:sz w:val="20"/>
      </w:rPr>
      <w:t>2</w:t>
    </w:r>
    <w:r w:rsidR="00D97333" w:rsidRPr="00C803E5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8D" w:rsidRDefault="00AF598D" w:rsidP="00D97333">
      <w:r>
        <w:separator/>
      </w:r>
    </w:p>
  </w:footnote>
  <w:footnote w:type="continuationSeparator" w:id="0">
    <w:p w:rsidR="00AF598D" w:rsidRDefault="00AF598D" w:rsidP="00D9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CAE73C9"/>
    <w:multiLevelType w:val="hybridMultilevel"/>
    <w:tmpl w:val="BB32EB44"/>
    <w:lvl w:ilvl="0" w:tplc="ECB22FD8">
      <w:start w:val="20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33"/>
    <w:rsid w:val="00147996"/>
    <w:rsid w:val="00341AFA"/>
    <w:rsid w:val="005112C6"/>
    <w:rsid w:val="00534D96"/>
    <w:rsid w:val="006C30F4"/>
    <w:rsid w:val="006C626A"/>
    <w:rsid w:val="007C27D2"/>
    <w:rsid w:val="008E111D"/>
    <w:rsid w:val="008F1A91"/>
    <w:rsid w:val="009725DD"/>
    <w:rsid w:val="00A745D7"/>
    <w:rsid w:val="00AD2E1E"/>
    <w:rsid w:val="00AE331A"/>
    <w:rsid w:val="00AE77E0"/>
    <w:rsid w:val="00AF598D"/>
    <w:rsid w:val="00B035EE"/>
    <w:rsid w:val="00C34876"/>
    <w:rsid w:val="00C803E5"/>
    <w:rsid w:val="00D97333"/>
    <w:rsid w:val="00DA2D66"/>
    <w:rsid w:val="00E020DC"/>
    <w:rsid w:val="00E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780A"/>
  <w15:docId w15:val="{97C9F4C1-81F7-4E33-9BDE-71960FBF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7333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9733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9733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D97333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D9733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rodepage">
    <w:name w:val="page number"/>
    <w:basedOn w:val="Policepardfaut"/>
    <w:rsid w:val="00D97333"/>
  </w:style>
  <w:style w:type="paragraph" w:styleId="Textedebulles">
    <w:name w:val="Balloon Text"/>
    <w:basedOn w:val="Normal"/>
    <w:link w:val="TextedebullesCar"/>
    <w:uiPriority w:val="99"/>
    <w:semiHidden/>
    <w:unhideWhenUsed/>
    <w:rsid w:val="00D9733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33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9733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9733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aurent.attal@institutfrancai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velyne.beaudeux@ac-nancy-metz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dareic@ac-grenobl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Chinkova</dc:creator>
  <cp:lastModifiedBy>rtassin1</cp:lastModifiedBy>
  <cp:revision>19</cp:revision>
  <dcterms:created xsi:type="dcterms:W3CDTF">2017-09-25T12:58:00Z</dcterms:created>
  <dcterms:modified xsi:type="dcterms:W3CDTF">2022-01-18T10:44:00Z</dcterms:modified>
</cp:coreProperties>
</file>