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5B25" w:rsidRDefault="006D5B25" w:rsidP="00F4299F">
      <w:pPr>
        <w:pStyle w:val="NormalWeb"/>
        <w:spacing w:before="0" w:beforeAutospacing="0" w:after="0"/>
        <w:jc w:val="center"/>
        <w:rPr>
          <w:rFonts w:ascii="Arial Narrow" w:hAnsi="Arial Narrow"/>
          <w:b/>
          <w:bCs/>
          <w:color w:val="000000"/>
          <w:sz w:val="36"/>
          <w:szCs w:val="36"/>
          <w:u w:val="single"/>
        </w:rPr>
      </w:pPr>
      <w:bookmarkStart w:id="0" w:name="_MailOriginal"/>
      <w:r w:rsidRPr="00002702">
        <w:rPr>
          <w:rFonts w:ascii="Arial Narrow" w:hAnsi="Arial Narrow"/>
          <w:b/>
          <w:bCs/>
          <w:color w:val="000000"/>
          <w:sz w:val="36"/>
          <w:szCs w:val="36"/>
          <w:u w:val="single"/>
        </w:rPr>
        <w:t xml:space="preserve">Marchons contre </w:t>
      </w:r>
      <w:r w:rsidR="00002702" w:rsidRPr="00002702">
        <w:rPr>
          <w:rFonts w:ascii="Arial Narrow" w:hAnsi="Arial Narrow"/>
          <w:b/>
          <w:bCs/>
          <w:color w:val="000000"/>
          <w:sz w:val="36"/>
          <w:szCs w:val="36"/>
          <w:u w:val="single"/>
        </w:rPr>
        <w:t>le racisme</w:t>
      </w:r>
      <w:r w:rsidR="00002702">
        <w:rPr>
          <w:rFonts w:ascii="Arial Narrow" w:hAnsi="Arial Narrow"/>
          <w:b/>
          <w:bCs/>
          <w:color w:val="000000"/>
          <w:sz w:val="36"/>
          <w:szCs w:val="36"/>
          <w:u w:val="single"/>
        </w:rPr>
        <w:t xml:space="preserve"> partout en France !</w:t>
      </w:r>
    </w:p>
    <w:p w:rsidR="00574D67" w:rsidRPr="00574D67" w:rsidRDefault="00574D67" w:rsidP="00F4299F">
      <w:pPr>
        <w:pStyle w:val="NormalWeb"/>
        <w:spacing w:before="0" w:beforeAutospacing="0" w:after="0"/>
        <w:jc w:val="center"/>
        <w:rPr>
          <w:rFonts w:ascii="Arial Narrow" w:hAnsi="Arial Narrow"/>
          <w:b/>
          <w:bCs/>
          <w:color w:val="000000"/>
          <w:sz w:val="8"/>
          <w:szCs w:val="8"/>
          <w:u w:val="single"/>
        </w:rPr>
      </w:pPr>
    </w:p>
    <w:p w:rsidR="00002702" w:rsidRPr="00002702" w:rsidRDefault="00002702" w:rsidP="00F4299F">
      <w:pPr>
        <w:pStyle w:val="NormalWeb"/>
        <w:spacing w:before="0" w:beforeAutospacing="0" w:after="0"/>
        <w:jc w:val="center"/>
        <w:rPr>
          <w:rFonts w:ascii="Arial Narrow" w:hAnsi="Arial Narrow"/>
          <w:b/>
          <w:bCs/>
          <w:color w:val="000000"/>
          <w:sz w:val="36"/>
          <w:szCs w:val="36"/>
          <w:u w:val="single"/>
        </w:rPr>
      </w:pPr>
      <w:r w:rsidRPr="00002702">
        <w:rPr>
          <w:rFonts w:ascii="Arial Narrow" w:hAnsi="Arial Narrow"/>
          <w:b/>
          <w:bCs/>
          <w:color w:val="000000"/>
          <w:sz w:val="36"/>
          <w:szCs w:val="36"/>
          <w:u w:val="single"/>
        </w:rPr>
        <w:t>Rassemblement devant l’Hôtel de ville d’Amiens, samedi 30 novembre à 11h</w:t>
      </w:r>
    </w:p>
    <w:p w:rsidR="00002702" w:rsidRPr="00F90BA5" w:rsidRDefault="00002702" w:rsidP="00F4299F">
      <w:pPr>
        <w:pStyle w:val="NormalWeb"/>
        <w:spacing w:before="0" w:beforeAutospacing="0" w:after="0"/>
        <w:jc w:val="center"/>
        <w:rPr>
          <w:rFonts w:ascii="Arial Narrow" w:hAnsi="Arial Narrow"/>
          <w:b/>
          <w:bCs/>
          <w:color w:val="000000"/>
          <w:sz w:val="21"/>
          <w:szCs w:val="21"/>
          <w:u w:val="single"/>
        </w:rPr>
      </w:pPr>
    </w:p>
    <w:p w:rsidR="006D5B25" w:rsidRPr="00F90BA5" w:rsidRDefault="006D5B25" w:rsidP="00F311E2">
      <w:pPr>
        <w:pStyle w:val="NormalWeb"/>
        <w:spacing w:before="0" w:beforeAutospacing="0" w:after="0"/>
        <w:ind w:firstLine="708"/>
        <w:jc w:val="both"/>
        <w:rPr>
          <w:rFonts w:ascii="Arial Narrow" w:hAnsi="Arial Narrow"/>
          <w:color w:val="000000"/>
          <w:sz w:val="21"/>
          <w:szCs w:val="21"/>
        </w:rPr>
      </w:pPr>
      <w:r w:rsidRPr="00F90BA5">
        <w:rPr>
          <w:rFonts w:ascii="Arial Narrow" w:hAnsi="Arial Narrow"/>
          <w:color w:val="000000"/>
          <w:sz w:val="21"/>
          <w:szCs w:val="21"/>
        </w:rPr>
        <w:t xml:space="preserve">Un climat nauséabond s'installe dans notre pays. Le garde des Sceaux, Ministre de la Justice, Christiane </w:t>
      </w:r>
      <w:proofErr w:type="spellStart"/>
      <w:r w:rsidRPr="00F90BA5">
        <w:rPr>
          <w:rFonts w:ascii="Arial Narrow" w:hAnsi="Arial Narrow"/>
          <w:color w:val="000000"/>
          <w:sz w:val="21"/>
          <w:szCs w:val="21"/>
        </w:rPr>
        <w:t>Taubira</w:t>
      </w:r>
      <w:proofErr w:type="spellEnd"/>
      <w:r w:rsidRPr="00F90BA5">
        <w:rPr>
          <w:rFonts w:ascii="Arial Narrow" w:hAnsi="Arial Narrow"/>
          <w:color w:val="000000"/>
          <w:sz w:val="21"/>
          <w:szCs w:val="21"/>
        </w:rPr>
        <w:t>, a subi ces dernières semaines des attaques racistes venues de temps obscurs que l’on croyait révolus. Les déclarations racistes d’une candidate du Front national, les invectives d’enfants, téléguidés par leurs parents, traitant la ministre de la Justice de «guenon », sont une souillure pour la République.</w:t>
      </w:r>
    </w:p>
    <w:p w:rsidR="00002702" w:rsidRPr="00F90BA5" w:rsidRDefault="00002702" w:rsidP="00F311E2">
      <w:pPr>
        <w:pStyle w:val="NormalWeb"/>
        <w:spacing w:before="0" w:beforeAutospacing="0" w:after="0"/>
        <w:ind w:firstLine="708"/>
        <w:jc w:val="both"/>
        <w:rPr>
          <w:rFonts w:ascii="Arial Narrow" w:hAnsi="Arial Narrow"/>
          <w:color w:val="000000"/>
          <w:sz w:val="8"/>
          <w:szCs w:val="8"/>
        </w:rPr>
      </w:pPr>
    </w:p>
    <w:p w:rsidR="006D5B25" w:rsidRPr="00F90BA5" w:rsidRDefault="006D5B25" w:rsidP="00F311E2">
      <w:pPr>
        <w:pStyle w:val="NormalWeb"/>
        <w:spacing w:before="0" w:beforeAutospacing="0" w:after="0"/>
        <w:ind w:firstLine="708"/>
        <w:jc w:val="both"/>
        <w:rPr>
          <w:rFonts w:ascii="Arial Narrow" w:hAnsi="Arial Narrow"/>
          <w:color w:val="000000"/>
          <w:sz w:val="21"/>
          <w:szCs w:val="21"/>
        </w:rPr>
      </w:pPr>
      <w:r w:rsidRPr="00F90BA5">
        <w:rPr>
          <w:rFonts w:ascii="Arial Narrow" w:hAnsi="Arial Narrow"/>
          <w:color w:val="000000"/>
          <w:sz w:val="21"/>
          <w:szCs w:val="21"/>
        </w:rPr>
        <w:t>Ces propos attaquent frontalement des millions d’êtres humains originaires d’Afrique, des Caraïbes, des Amériques, de l’Océan indien, citoyens français ou non et dont les aïeux ont été jadis martyrisés du fait de leur couleur de peau. Ils constituent une atteinte violente contre toutes et tous car ils visent au cœur le pacte républicain.</w:t>
      </w:r>
    </w:p>
    <w:p w:rsidR="00002702" w:rsidRPr="00F90BA5" w:rsidRDefault="00002702" w:rsidP="00F311E2">
      <w:pPr>
        <w:pStyle w:val="NormalWeb"/>
        <w:spacing w:before="0" w:beforeAutospacing="0" w:after="0"/>
        <w:ind w:firstLine="708"/>
        <w:jc w:val="both"/>
        <w:rPr>
          <w:rFonts w:ascii="Arial Narrow" w:hAnsi="Arial Narrow"/>
          <w:color w:val="000000"/>
          <w:sz w:val="8"/>
          <w:szCs w:val="8"/>
        </w:rPr>
      </w:pPr>
    </w:p>
    <w:p w:rsidR="006D5B25" w:rsidRPr="00F90BA5" w:rsidRDefault="006D5B25" w:rsidP="00F311E2">
      <w:pPr>
        <w:pStyle w:val="NormalWeb"/>
        <w:spacing w:before="0" w:beforeAutospacing="0" w:after="0"/>
        <w:ind w:firstLine="708"/>
        <w:jc w:val="both"/>
        <w:rPr>
          <w:rFonts w:ascii="Arial Narrow" w:hAnsi="Arial Narrow"/>
          <w:color w:val="000000"/>
          <w:sz w:val="21"/>
          <w:szCs w:val="21"/>
        </w:rPr>
      </w:pPr>
      <w:r w:rsidRPr="00F90BA5">
        <w:rPr>
          <w:rFonts w:ascii="Arial Narrow" w:hAnsi="Arial Narrow"/>
          <w:color w:val="000000"/>
          <w:sz w:val="21"/>
          <w:szCs w:val="21"/>
        </w:rPr>
        <w:t>Nous condamnons solennellement cette dérive raciste, de même que les actes et propos qui en ont permis la maturation. Nous n’admettons pas que des millions de personnes soient déniées dans leur humanité et leur citoyenneté, que ce soit en raison de leurs origines, de leur situation sociale, de leur culture, de leur religion... Nous ne supportons pas que des boucs émissaires soient désignés comme les responsables de nos maux et comme des menaces sur notre avenir.</w:t>
      </w:r>
    </w:p>
    <w:p w:rsidR="00002702" w:rsidRPr="00F90BA5" w:rsidRDefault="00002702" w:rsidP="00F311E2">
      <w:pPr>
        <w:pStyle w:val="NormalWeb"/>
        <w:spacing w:before="0" w:beforeAutospacing="0" w:after="0"/>
        <w:ind w:firstLine="708"/>
        <w:jc w:val="both"/>
        <w:rPr>
          <w:rFonts w:ascii="Arial Narrow" w:hAnsi="Arial Narrow"/>
          <w:color w:val="000000"/>
          <w:sz w:val="8"/>
          <w:szCs w:val="8"/>
        </w:rPr>
      </w:pPr>
    </w:p>
    <w:p w:rsidR="006D5B25" w:rsidRPr="00F90BA5" w:rsidRDefault="006D5B25" w:rsidP="00F311E2">
      <w:pPr>
        <w:pStyle w:val="NormalWeb"/>
        <w:spacing w:before="0" w:beforeAutospacing="0" w:after="0"/>
        <w:ind w:firstLine="708"/>
        <w:jc w:val="both"/>
        <w:rPr>
          <w:rFonts w:ascii="Arial Narrow" w:hAnsi="Arial Narrow"/>
          <w:color w:val="000000"/>
          <w:sz w:val="21"/>
          <w:szCs w:val="21"/>
        </w:rPr>
      </w:pPr>
      <w:r w:rsidRPr="00F90BA5">
        <w:rPr>
          <w:rFonts w:ascii="Arial Narrow" w:hAnsi="Arial Narrow"/>
          <w:color w:val="000000"/>
          <w:sz w:val="21"/>
          <w:szCs w:val="21"/>
        </w:rPr>
        <w:t>Alors que la France doit affronter les énormes défis liés à la dégradation économique, au chômage et aux inégalités, face à ceux et à celles qui veulent aviver les souffrances sociales, les peurs et les colères, nous nous dressons pour affirmer avec force : la République n’a d’avenir qu'égale, solidaire et fraternelle.</w:t>
      </w:r>
    </w:p>
    <w:p w:rsidR="00002702" w:rsidRPr="00F90BA5" w:rsidRDefault="00002702" w:rsidP="00F311E2">
      <w:pPr>
        <w:pStyle w:val="NormalWeb"/>
        <w:spacing w:before="0" w:beforeAutospacing="0" w:after="0"/>
        <w:ind w:firstLine="708"/>
        <w:jc w:val="both"/>
        <w:rPr>
          <w:rFonts w:ascii="Arial Narrow" w:hAnsi="Arial Narrow"/>
          <w:color w:val="000000"/>
          <w:sz w:val="8"/>
          <w:szCs w:val="8"/>
        </w:rPr>
      </w:pPr>
    </w:p>
    <w:p w:rsidR="006D5B25" w:rsidRDefault="006D5B25" w:rsidP="00F311E2">
      <w:pPr>
        <w:pStyle w:val="NormalWeb"/>
        <w:spacing w:before="0" w:beforeAutospacing="0" w:after="0"/>
        <w:ind w:firstLine="708"/>
        <w:jc w:val="both"/>
        <w:rPr>
          <w:rFonts w:ascii="Arial Narrow" w:hAnsi="Arial Narrow"/>
          <w:b/>
          <w:bCs/>
          <w:color w:val="000000"/>
          <w:sz w:val="21"/>
          <w:szCs w:val="21"/>
        </w:rPr>
      </w:pPr>
      <w:r w:rsidRPr="00F90BA5">
        <w:rPr>
          <w:rFonts w:ascii="Arial Narrow" w:hAnsi="Arial Narrow"/>
          <w:b/>
          <w:bCs/>
          <w:color w:val="000000"/>
          <w:sz w:val="21"/>
          <w:szCs w:val="21"/>
        </w:rPr>
        <w:t>C’est pourquoi nous appelons toutes celles et ceux qui ont à cœur les valeurs de l’humanité, toutes celles et ceux qui veulent opposer l’égalité et la fraternité aux visages hideux du racisme à participer à une marche le 30 novembre 2013</w:t>
      </w:r>
      <w:r w:rsidR="003E67AD" w:rsidRPr="00F90BA5">
        <w:rPr>
          <w:rFonts w:ascii="Arial Narrow" w:hAnsi="Arial Narrow"/>
          <w:b/>
          <w:bCs/>
          <w:color w:val="000000"/>
          <w:sz w:val="21"/>
          <w:szCs w:val="21"/>
        </w:rPr>
        <w:t xml:space="preserve">, un peu partout en France et dans les </w:t>
      </w:r>
      <w:proofErr w:type="spellStart"/>
      <w:r w:rsidR="003E67AD" w:rsidRPr="00F90BA5">
        <w:rPr>
          <w:rFonts w:ascii="Arial Narrow" w:hAnsi="Arial Narrow"/>
          <w:b/>
          <w:bCs/>
          <w:color w:val="000000"/>
          <w:sz w:val="21"/>
          <w:szCs w:val="21"/>
        </w:rPr>
        <w:t>Dom-Tom</w:t>
      </w:r>
      <w:proofErr w:type="spellEnd"/>
      <w:r w:rsidR="003E67AD" w:rsidRPr="00F90BA5">
        <w:rPr>
          <w:rFonts w:ascii="Arial Narrow" w:hAnsi="Arial Narrow"/>
          <w:b/>
          <w:bCs/>
          <w:color w:val="000000"/>
          <w:sz w:val="21"/>
          <w:szCs w:val="21"/>
        </w:rPr>
        <w:t>…</w:t>
      </w:r>
      <w:r w:rsidRPr="00F90BA5">
        <w:rPr>
          <w:rFonts w:ascii="Arial Narrow" w:hAnsi="Arial Narrow"/>
          <w:color w:val="000000"/>
          <w:sz w:val="21"/>
          <w:szCs w:val="21"/>
        </w:rPr>
        <w:t xml:space="preserve"> </w:t>
      </w:r>
      <w:r w:rsidR="00F90BA5" w:rsidRPr="00942F15">
        <w:rPr>
          <w:rFonts w:ascii="Arial Narrow" w:hAnsi="Arial Narrow"/>
          <w:b/>
          <w:bCs/>
          <w:i/>
          <w:iCs/>
          <w:color w:val="000000"/>
          <w:sz w:val="18"/>
          <w:szCs w:val="18"/>
        </w:rPr>
        <w:t xml:space="preserve">(par exemple </w:t>
      </w:r>
      <w:r w:rsidRPr="00942F15">
        <w:rPr>
          <w:rFonts w:ascii="Arial Narrow" w:hAnsi="Arial Narrow"/>
          <w:b/>
          <w:bCs/>
          <w:i/>
          <w:iCs/>
          <w:color w:val="000000"/>
          <w:sz w:val="18"/>
          <w:szCs w:val="18"/>
        </w:rPr>
        <w:t>à Paris, 14h30, place de la Républiq</w:t>
      </w:r>
      <w:r w:rsidR="00F90BA5" w:rsidRPr="00942F15">
        <w:rPr>
          <w:rFonts w:ascii="Arial Narrow" w:hAnsi="Arial Narrow"/>
          <w:b/>
          <w:bCs/>
          <w:i/>
          <w:iCs/>
          <w:color w:val="000000"/>
          <w:sz w:val="18"/>
          <w:szCs w:val="18"/>
        </w:rPr>
        <w:t xml:space="preserve">ue, à Abbeville, 15h, </w:t>
      </w:r>
      <w:r w:rsidR="00942F15" w:rsidRPr="00942F15">
        <w:rPr>
          <w:rFonts w:ascii="Arial Narrow" w:hAnsi="Arial Narrow"/>
          <w:b/>
          <w:bCs/>
          <w:i/>
          <w:iCs/>
          <w:color w:val="000000"/>
          <w:sz w:val="18"/>
          <w:szCs w:val="18"/>
        </w:rPr>
        <w:t>place Max Lejeune</w:t>
      </w:r>
      <w:r w:rsidR="00F90BA5" w:rsidRPr="00942F15">
        <w:rPr>
          <w:rFonts w:ascii="Arial Narrow" w:hAnsi="Arial Narrow"/>
          <w:b/>
          <w:bCs/>
          <w:i/>
          <w:iCs/>
          <w:color w:val="000000"/>
          <w:sz w:val="18"/>
          <w:szCs w:val="18"/>
        </w:rPr>
        <w:t>)</w:t>
      </w:r>
    </w:p>
    <w:p w:rsidR="00F90BA5" w:rsidRPr="00F90BA5" w:rsidRDefault="00F90BA5" w:rsidP="00F311E2">
      <w:pPr>
        <w:pStyle w:val="NormalWeb"/>
        <w:spacing w:before="0" w:beforeAutospacing="0" w:after="0"/>
        <w:ind w:firstLine="708"/>
        <w:jc w:val="both"/>
        <w:rPr>
          <w:rFonts w:ascii="Arial Narrow" w:hAnsi="Arial Narrow"/>
          <w:color w:val="000000"/>
          <w:sz w:val="8"/>
          <w:szCs w:val="8"/>
        </w:rPr>
      </w:pPr>
    </w:p>
    <w:p w:rsidR="003E67AD" w:rsidRPr="00F90BA5" w:rsidRDefault="003E67AD" w:rsidP="00F311E2">
      <w:pPr>
        <w:pStyle w:val="NormalWeb"/>
        <w:spacing w:before="0" w:beforeAutospacing="0" w:after="0"/>
        <w:ind w:firstLine="708"/>
        <w:jc w:val="both"/>
        <w:rPr>
          <w:rFonts w:ascii="Arial Narrow" w:hAnsi="Arial Narrow"/>
          <w:color w:val="000000"/>
          <w:sz w:val="8"/>
          <w:szCs w:val="8"/>
        </w:rPr>
      </w:pPr>
    </w:p>
    <w:p w:rsidR="00002702" w:rsidRDefault="00002702" w:rsidP="003E67AD">
      <w:pPr>
        <w:spacing w:line="276" w:lineRule="auto"/>
        <w:jc w:val="both"/>
        <w:rPr>
          <w:rFonts w:ascii="Arial Narrow" w:hAnsi="Arial Narrow" w:cs="Arial"/>
          <w:b/>
          <w:bCs/>
          <w:i/>
          <w:color w:val="000000"/>
          <w:sz w:val="14"/>
          <w:szCs w:val="14"/>
        </w:rPr>
      </w:pPr>
      <w:r w:rsidRPr="00F90BA5">
        <w:rPr>
          <w:rFonts w:ascii="Arial Narrow" w:hAnsi="Arial Narrow" w:cs="Arial"/>
          <w:b/>
          <w:bCs/>
          <w:i/>
          <w:color w:val="000000"/>
          <w:sz w:val="14"/>
          <w:szCs w:val="14"/>
          <w:u w:val="single"/>
        </w:rPr>
        <w:t>Premiers signataires au pl</w:t>
      </w:r>
      <w:r w:rsidR="00942F15">
        <w:rPr>
          <w:rFonts w:ascii="Arial Narrow" w:hAnsi="Arial Narrow" w:cs="Arial"/>
          <w:b/>
          <w:bCs/>
          <w:i/>
          <w:color w:val="000000"/>
          <w:sz w:val="14"/>
          <w:szCs w:val="14"/>
          <w:u w:val="single"/>
        </w:rPr>
        <w:t>an</w:t>
      </w:r>
      <w:r w:rsidRPr="00F90BA5">
        <w:rPr>
          <w:rFonts w:ascii="Arial Narrow" w:hAnsi="Arial Narrow" w:cs="Arial"/>
          <w:b/>
          <w:bCs/>
          <w:i/>
          <w:color w:val="000000"/>
          <w:sz w:val="14"/>
          <w:szCs w:val="14"/>
          <w:u w:val="single"/>
        </w:rPr>
        <w:t xml:space="preserve"> national</w:t>
      </w:r>
      <w:r w:rsidR="00F51267" w:rsidRPr="00F90BA5">
        <w:rPr>
          <w:rFonts w:ascii="Arial Narrow" w:hAnsi="Arial Narrow" w:cs="Arial"/>
          <w:b/>
          <w:bCs/>
          <w:i/>
          <w:color w:val="000000"/>
          <w:sz w:val="14"/>
          <w:szCs w:val="14"/>
          <w:u w:val="single"/>
        </w:rPr>
        <w:t>:</w:t>
      </w:r>
      <w:r w:rsidR="00BC7BFB" w:rsidRPr="00F90BA5">
        <w:rPr>
          <w:rFonts w:ascii="Arial Narrow" w:hAnsi="Arial Narrow"/>
          <w:b/>
          <w:bCs/>
          <w:i/>
          <w:color w:val="000000"/>
          <w:sz w:val="14"/>
          <w:szCs w:val="14"/>
        </w:rPr>
        <w:t xml:space="preserve"> </w:t>
      </w:r>
      <w:r w:rsidR="00F51267" w:rsidRPr="00F90BA5">
        <w:rPr>
          <w:rFonts w:ascii="Arial Narrow" w:hAnsi="Arial Narrow" w:cs="Arial"/>
          <w:b/>
          <w:bCs/>
          <w:i/>
          <w:color w:val="000000"/>
          <w:sz w:val="14"/>
          <w:szCs w:val="14"/>
        </w:rPr>
        <w:t>Collectif</w:t>
      </w:r>
      <w:r w:rsidRPr="00F90BA5">
        <w:rPr>
          <w:rFonts w:ascii="Arial Narrow" w:hAnsi="Arial Narrow" w:cs="Arial"/>
          <w:b/>
          <w:bCs/>
          <w:i/>
          <w:color w:val="000000"/>
          <w:sz w:val="14"/>
          <w:szCs w:val="14"/>
        </w:rPr>
        <w:t xml:space="preserve"> </w:t>
      </w:r>
      <w:r w:rsidR="00F90BA5" w:rsidRPr="00F90BA5">
        <w:rPr>
          <w:rFonts w:ascii="Arial Narrow" w:hAnsi="Arial Narrow" w:cs="Arial"/>
          <w:b/>
          <w:bCs/>
          <w:i/>
          <w:color w:val="000000"/>
          <w:sz w:val="14"/>
          <w:szCs w:val="14"/>
        </w:rPr>
        <w:t xml:space="preserve">dom, </w:t>
      </w:r>
      <w:r w:rsidR="00F51267" w:rsidRPr="00F90BA5">
        <w:rPr>
          <w:rFonts w:ascii="Arial Narrow" w:hAnsi="Arial Narrow" w:cs="Arial"/>
          <w:b/>
          <w:bCs/>
          <w:i/>
          <w:color w:val="000000"/>
          <w:sz w:val="14"/>
          <w:szCs w:val="14"/>
        </w:rPr>
        <w:t>CM 98</w:t>
      </w:r>
      <w:r w:rsidR="00BC7BFB" w:rsidRPr="00F90BA5">
        <w:rPr>
          <w:rFonts w:ascii="Arial Narrow" w:hAnsi="Arial Narrow"/>
          <w:b/>
          <w:bCs/>
          <w:i/>
          <w:color w:val="000000"/>
          <w:sz w:val="14"/>
          <w:szCs w:val="14"/>
        </w:rPr>
        <w:t xml:space="preserve">, </w:t>
      </w:r>
      <w:r w:rsidR="003E67AD" w:rsidRPr="00F90BA5">
        <w:rPr>
          <w:rFonts w:ascii="Arial Narrow" w:hAnsi="Arial Narrow" w:cs="Arial"/>
          <w:b/>
          <w:bCs/>
          <w:i/>
          <w:color w:val="000000"/>
          <w:sz w:val="14"/>
          <w:szCs w:val="14"/>
        </w:rPr>
        <w:t xml:space="preserve">Ligue des droits de l’Homme, Licra  - </w:t>
      </w:r>
      <w:proofErr w:type="spellStart"/>
      <w:r w:rsidR="003E67AD" w:rsidRPr="00F90BA5">
        <w:rPr>
          <w:rFonts w:ascii="Arial Narrow" w:hAnsi="Arial Narrow" w:cs="Arial"/>
          <w:b/>
          <w:bCs/>
          <w:i/>
          <w:color w:val="000000"/>
          <w:sz w:val="14"/>
          <w:szCs w:val="14"/>
        </w:rPr>
        <w:t>Mrap</w:t>
      </w:r>
      <w:proofErr w:type="spellEnd"/>
      <w:r w:rsidR="003E67AD" w:rsidRPr="00F90BA5">
        <w:rPr>
          <w:rFonts w:ascii="Arial Narrow" w:hAnsi="Arial Narrow" w:cs="Arial"/>
          <w:b/>
          <w:bCs/>
          <w:i/>
          <w:color w:val="000000"/>
          <w:sz w:val="14"/>
          <w:szCs w:val="14"/>
        </w:rPr>
        <w:t xml:space="preserve">, </w:t>
      </w:r>
      <w:r w:rsidR="00F51267" w:rsidRPr="00F90BA5">
        <w:rPr>
          <w:rFonts w:ascii="Arial Narrow" w:hAnsi="Arial Narrow" w:cs="Arial"/>
          <w:b/>
          <w:bCs/>
          <w:i/>
          <w:color w:val="000000"/>
          <w:sz w:val="14"/>
          <w:szCs w:val="14"/>
        </w:rPr>
        <w:t>SOS Racisme</w:t>
      </w:r>
      <w:r w:rsidRPr="00F90BA5">
        <w:rPr>
          <w:rFonts w:ascii="Arial Narrow" w:hAnsi="Arial Narrow"/>
          <w:b/>
          <w:bCs/>
          <w:i/>
          <w:color w:val="000000"/>
          <w:sz w:val="14"/>
          <w:szCs w:val="14"/>
        </w:rPr>
        <w:t xml:space="preserve">, </w:t>
      </w:r>
      <w:r w:rsidR="003E67AD" w:rsidRPr="00F90BA5">
        <w:rPr>
          <w:rFonts w:ascii="Arial Narrow" w:hAnsi="Arial Narrow" w:cs="Arial"/>
          <w:b/>
          <w:bCs/>
          <w:i/>
          <w:color w:val="000000"/>
          <w:sz w:val="14"/>
          <w:szCs w:val="14"/>
        </w:rPr>
        <w:t xml:space="preserve">CFDT, CFTC, CGT, FSU, UNSA, </w:t>
      </w:r>
      <w:r w:rsidR="00F51267" w:rsidRPr="00F90BA5">
        <w:rPr>
          <w:rFonts w:ascii="Arial Narrow" w:hAnsi="Arial Narrow" w:cs="Arial"/>
          <w:b/>
          <w:bCs/>
          <w:i/>
          <w:color w:val="000000"/>
          <w:sz w:val="14"/>
          <w:szCs w:val="14"/>
        </w:rPr>
        <w:t>Union syndicale Solidai</w:t>
      </w:r>
      <w:r w:rsidR="00BC7BFB" w:rsidRPr="00F90BA5">
        <w:rPr>
          <w:rFonts w:ascii="Arial Narrow" w:hAnsi="Arial Narrow" w:cs="Arial"/>
          <w:b/>
          <w:bCs/>
          <w:i/>
          <w:color w:val="000000"/>
          <w:sz w:val="14"/>
          <w:szCs w:val="14"/>
        </w:rPr>
        <w:t xml:space="preserve">res, </w:t>
      </w:r>
      <w:r w:rsidR="00F51267" w:rsidRPr="00F90BA5">
        <w:rPr>
          <w:rFonts w:ascii="Arial Narrow" w:hAnsi="Arial Narrow" w:cs="Arial"/>
          <w:b/>
          <w:bCs/>
          <w:i/>
          <w:color w:val="000000"/>
          <w:sz w:val="14"/>
          <w:szCs w:val="14"/>
        </w:rPr>
        <w:t>UEJF (Union d</w:t>
      </w:r>
      <w:r w:rsidR="003E67AD" w:rsidRPr="00F90BA5">
        <w:rPr>
          <w:rFonts w:ascii="Arial Narrow" w:hAnsi="Arial Narrow" w:cs="Arial"/>
          <w:b/>
          <w:bCs/>
          <w:i/>
          <w:color w:val="000000"/>
          <w:sz w:val="14"/>
          <w:szCs w:val="14"/>
        </w:rPr>
        <w:t xml:space="preserve">es étudiants Juifs de France), FIDL, UNEF, UNL, </w:t>
      </w:r>
      <w:r w:rsidR="00F51267" w:rsidRPr="00F90BA5">
        <w:rPr>
          <w:rFonts w:ascii="Arial Narrow" w:hAnsi="Arial Narrow" w:cs="Arial"/>
          <w:b/>
          <w:bCs/>
          <w:i/>
          <w:color w:val="000000"/>
          <w:sz w:val="14"/>
          <w:szCs w:val="14"/>
        </w:rPr>
        <w:t>UFAT (Union Françai</w:t>
      </w:r>
      <w:r w:rsidR="003E67AD" w:rsidRPr="00F90BA5">
        <w:rPr>
          <w:rFonts w:ascii="Arial Narrow" w:hAnsi="Arial Narrow" w:cs="Arial"/>
          <w:b/>
          <w:bCs/>
          <w:i/>
          <w:color w:val="000000"/>
          <w:sz w:val="14"/>
          <w:szCs w:val="14"/>
        </w:rPr>
        <w:t xml:space="preserve">se des associations Tziganes), R=(Respect), EGAM, FNASAT, Banlieues du Monde France Terre d'asile, Ni Pute Ni soumise, </w:t>
      </w:r>
      <w:r w:rsidR="00F51267" w:rsidRPr="00F90BA5">
        <w:rPr>
          <w:rFonts w:ascii="Arial Narrow" w:hAnsi="Arial Narrow" w:cs="Arial"/>
          <w:b/>
          <w:bCs/>
          <w:i/>
          <w:color w:val="000000"/>
          <w:sz w:val="14"/>
          <w:szCs w:val="14"/>
        </w:rPr>
        <w:t>C</w:t>
      </w:r>
      <w:r w:rsidR="003E67AD" w:rsidRPr="00F90BA5">
        <w:rPr>
          <w:rFonts w:ascii="Arial Narrow" w:hAnsi="Arial Narrow" w:cs="Arial"/>
          <w:b/>
          <w:bCs/>
          <w:i/>
          <w:color w:val="000000"/>
          <w:sz w:val="14"/>
          <w:szCs w:val="14"/>
        </w:rPr>
        <w:t xml:space="preserve">ollectif des écrivains nègres, </w:t>
      </w:r>
      <w:r w:rsidR="00F51267" w:rsidRPr="00F90BA5">
        <w:rPr>
          <w:rFonts w:ascii="Arial Narrow" w:hAnsi="Arial Narrow" w:cs="Arial"/>
          <w:b/>
          <w:bCs/>
          <w:i/>
          <w:color w:val="000000"/>
          <w:sz w:val="14"/>
          <w:szCs w:val="14"/>
        </w:rPr>
        <w:t>Asso</w:t>
      </w:r>
      <w:r w:rsidR="003E67AD" w:rsidRPr="00F90BA5">
        <w:rPr>
          <w:rFonts w:ascii="Arial Narrow" w:hAnsi="Arial Narrow" w:cs="Arial"/>
          <w:b/>
          <w:bCs/>
          <w:i/>
          <w:color w:val="000000"/>
          <w:sz w:val="14"/>
          <w:szCs w:val="14"/>
        </w:rPr>
        <w:t xml:space="preserve">ciation ultramarine de France, Les amis du PPM en France, </w:t>
      </w:r>
      <w:r w:rsidR="00F51267" w:rsidRPr="00F90BA5">
        <w:rPr>
          <w:rFonts w:ascii="Arial Narrow" w:hAnsi="Arial Narrow" w:cs="Arial"/>
          <w:b/>
          <w:bCs/>
          <w:i/>
          <w:color w:val="000000"/>
          <w:sz w:val="14"/>
          <w:szCs w:val="14"/>
        </w:rPr>
        <w:t>Haut Conseil des Malie</w:t>
      </w:r>
      <w:r w:rsidR="003E67AD" w:rsidRPr="00F90BA5">
        <w:rPr>
          <w:rFonts w:ascii="Arial Narrow" w:hAnsi="Arial Narrow" w:cs="Arial"/>
          <w:b/>
          <w:bCs/>
          <w:i/>
          <w:color w:val="000000"/>
          <w:sz w:val="14"/>
          <w:szCs w:val="14"/>
        </w:rPr>
        <w:t xml:space="preserve">ns de France, </w:t>
      </w:r>
      <w:r w:rsidR="00F51267" w:rsidRPr="00F90BA5">
        <w:rPr>
          <w:rFonts w:ascii="Arial Narrow" w:hAnsi="Arial Narrow" w:cs="Arial"/>
          <w:b/>
          <w:bCs/>
          <w:i/>
          <w:color w:val="000000"/>
          <w:sz w:val="14"/>
          <w:szCs w:val="14"/>
        </w:rPr>
        <w:t>Association pour la Promotion de la Langue e</w:t>
      </w:r>
      <w:r w:rsidR="003E67AD" w:rsidRPr="00F90BA5">
        <w:rPr>
          <w:rFonts w:ascii="Arial Narrow" w:hAnsi="Arial Narrow" w:cs="Arial"/>
          <w:b/>
          <w:bCs/>
          <w:i/>
          <w:color w:val="000000"/>
          <w:sz w:val="14"/>
          <w:szCs w:val="14"/>
        </w:rPr>
        <w:t xml:space="preserve">t de la culture Soninké (APS), </w:t>
      </w:r>
      <w:r w:rsidR="00F51267" w:rsidRPr="00F90BA5">
        <w:rPr>
          <w:rFonts w:ascii="Arial Narrow" w:hAnsi="Arial Narrow" w:cs="Arial"/>
          <w:b/>
          <w:bCs/>
          <w:i/>
          <w:color w:val="000000"/>
          <w:sz w:val="14"/>
          <w:szCs w:val="14"/>
        </w:rPr>
        <w:t>Association cult</w:t>
      </w:r>
      <w:r w:rsidR="003E67AD" w:rsidRPr="00F90BA5">
        <w:rPr>
          <w:rFonts w:ascii="Arial Narrow" w:hAnsi="Arial Narrow" w:cs="Arial"/>
          <w:b/>
          <w:bCs/>
          <w:i/>
          <w:color w:val="000000"/>
          <w:sz w:val="14"/>
          <w:szCs w:val="14"/>
        </w:rPr>
        <w:t xml:space="preserve">urelle de musulmans de Drancy, </w:t>
      </w:r>
      <w:r w:rsidR="00F51267" w:rsidRPr="00F90BA5">
        <w:rPr>
          <w:rFonts w:ascii="Arial Narrow" w:hAnsi="Arial Narrow" w:cs="Arial"/>
          <w:b/>
          <w:bCs/>
          <w:i/>
          <w:color w:val="000000"/>
          <w:sz w:val="14"/>
          <w:szCs w:val="14"/>
        </w:rPr>
        <w:t xml:space="preserve">Conseil de Coordination </w:t>
      </w:r>
      <w:r w:rsidR="003E67AD" w:rsidRPr="00F90BA5">
        <w:rPr>
          <w:rFonts w:ascii="Arial Narrow" w:hAnsi="Arial Narrow" w:cs="Arial"/>
          <w:b/>
          <w:bCs/>
          <w:i/>
          <w:color w:val="000000"/>
          <w:sz w:val="14"/>
          <w:szCs w:val="14"/>
        </w:rPr>
        <w:t xml:space="preserve">des organisations arméniennes, La Maison des potes, Mémorial 98, </w:t>
      </w:r>
      <w:r w:rsidR="00F51267" w:rsidRPr="00F90BA5">
        <w:rPr>
          <w:rFonts w:ascii="Arial Narrow" w:hAnsi="Arial Narrow" w:cs="Arial"/>
          <w:b/>
          <w:bCs/>
          <w:i/>
          <w:color w:val="000000"/>
          <w:sz w:val="14"/>
          <w:szCs w:val="14"/>
        </w:rPr>
        <w:t xml:space="preserve">Le Syndicat des Avocats </w:t>
      </w:r>
      <w:r w:rsidR="003E67AD" w:rsidRPr="00F90BA5">
        <w:rPr>
          <w:rFonts w:ascii="Arial Narrow" w:hAnsi="Arial Narrow" w:cs="Arial"/>
          <w:b/>
          <w:bCs/>
          <w:i/>
          <w:color w:val="000000"/>
          <w:sz w:val="14"/>
          <w:szCs w:val="14"/>
        </w:rPr>
        <w:t xml:space="preserve">de France (SAF), </w:t>
      </w:r>
      <w:r w:rsidR="00F51267" w:rsidRPr="00F90BA5">
        <w:rPr>
          <w:rFonts w:ascii="Arial Narrow" w:hAnsi="Arial Narrow" w:cs="Arial"/>
          <w:b/>
          <w:bCs/>
          <w:i/>
          <w:color w:val="000000"/>
          <w:sz w:val="14"/>
          <w:szCs w:val="14"/>
        </w:rPr>
        <w:t>L</w:t>
      </w:r>
      <w:r w:rsidR="003E67AD" w:rsidRPr="00F90BA5">
        <w:rPr>
          <w:rFonts w:ascii="Arial Narrow" w:hAnsi="Arial Narrow" w:cs="Arial"/>
          <w:b/>
          <w:bCs/>
          <w:i/>
          <w:color w:val="000000"/>
          <w:sz w:val="14"/>
          <w:szCs w:val="14"/>
        </w:rPr>
        <w:t xml:space="preserve">e Syndicat de la Magistrature, Les Marianne de la diversité, RESF(Réseau Education Sans Frontières), </w:t>
      </w:r>
      <w:r w:rsidR="00F51267" w:rsidRPr="00F90BA5">
        <w:rPr>
          <w:rFonts w:ascii="Arial Narrow" w:hAnsi="Arial Narrow" w:cs="Arial"/>
          <w:b/>
          <w:bCs/>
          <w:i/>
          <w:color w:val="000000"/>
          <w:sz w:val="14"/>
          <w:szCs w:val="14"/>
        </w:rPr>
        <w:t>Fédér</w:t>
      </w:r>
      <w:r w:rsidR="003E67AD" w:rsidRPr="00F90BA5">
        <w:rPr>
          <w:rFonts w:ascii="Arial Narrow" w:hAnsi="Arial Narrow" w:cs="Arial"/>
          <w:b/>
          <w:bCs/>
          <w:i/>
          <w:color w:val="000000"/>
          <w:sz w:val="14"/>
          <w:szCs w:val="14"/>
        </w:rPr>
        <w:t xml:space="preserve">ation des Mutuelles de France, </w:t>
      </w:r>
      <w:r w:rsidR="00F51267" w:rsidRPr="00F90BA5">
        <w:rPr>
          <w:rFonts w:ascii="Arial Narrow" w:hAnsi="Arial Narrow" w:cs="Arial"/>
          <w:b/>
          <w:bCs/>
          <w:i/>
          <w:color w:val="000000"/>
          <w:sz w:val="14"/>
          <w:szCs w:val="14"/>
        </w:rPr>
        <w:t>Mouvement pour la paix</w:t>
      </w:r>
      <w:r w:rsidR="003E67AD" w:rsidRPr="00F90BA5">
        <w:rPr>
          <w:rFonts w:ascii="Arial Narrow" w:hAnsi="Arial Narrow" w:cs="Arial"/>
          <w:b/>
          <w:bCs/>
          <w:i/>
          <w:color w:val="000000"/>
          <w:sz w:val="14"/>
          <w:szCs w:val="14"/>
        </w:rPr>
        <w:t xml:space="preserve">, Fondation Copernic, SNES, FCPE, CIMADE, SNEP, SNUEP, DAL (Droit au logement), </w:t>
      </w:r>
      <w:r w:rsidR="00F51267" w:rsidRPr="00F90BA5">
        <w:rPr>
          <w:rFonts w:ascii="Arial Narrow" w:hAnsi="Arial Narrow" w:cs="Arial"/>
          <w:b/>
          <w:bCs/>
          <w:i/>
          <w:color w:val="000000"/>
          <w:sz w:val="14"/>
          <w:szCs w:val="14"/>
        </w:rPr>
        <w:t>Ligue de l'enseignement</w:t>
      </w:r>
      <w:r w:rsidRPr="00F90BA5">
        <w:rPr>
          <w:rFonts w:ascii="Arial Narrow" w:hAnsi="Arial Narrow" w:cs="Arial"/>
          <w:b/>
          <w:bCs/>
          <w:i/>
          <w:color w:val="000000"/>
          <w:sz w:val="14"/>
          <w:szCs w:val="14"/>
        </w:rPr>
        <w:t>…</w:t>
      </w:r>
      <w:r w:rsidR="00574D67">
        <w:rPr>
          <w:rFonts w:ascii="Arial Narrow" w:hAnsi="Arial Narrow" w:cs="Arial"/>
          <w:b/>
          <w:bCs/>
          <w:i/>
          <w:color w:val="000000"/>
          <w:sz w:val="14"/>
          <w:szCs w:val="14"/>
        </w:rPr>
        <w:t>et</w:t>
      </w:r>
      <w:r w:rsidR="003E67AD" w:rsidRPr="00F90BA5">
        <w:rPr>
          <w:rFonts w:ascii="Arial Narrow" w:hAnsi="Arial Narrow" w:cs="Arial"/>
          <w:b/>
          <w:bCs/>
          <w:i/>
          <w:color w:val="000000"/>
          <w:sz w:val="14"/>
          <w:szCs w:val="14"/>
        </w:rPr>
        <w:t xml:space="preserve"> </w:t>
      </w:r>
      <w:r w:rsidR="00F90BA5" w:rsidRPr="00F90BA5">
        <w:rPr>
          <w:rFonts w:ascii="Arial Narrow" w:hAnsi="Arial Narrow" w:cs="Arial"/>
          <w:b/>
          <w:bCs/>
          <w:i/>
          <w:color w:val="000000"/>
          <w:sz w:val="14"/>
          <w:szCs w:val="14"/>
          <w:u w:val="single"/>
        </w:rPr>
        <w:t>au plan départementa</w:t>
      </w:r>
      <w:r w:rsidR="00F90BA5">
        <w:rPr>
          <w:rFonts w:ascii="Arial Narrow" w:hAnsi="Arial Narrow" w:cs="Arial"/>
          <w:b/>
          <w:bCs/>
          <w:i/>
          <w:color w:val="000000"/>
          <w:sz w:val="14"/>
          <w:szCs w:val="14"/>
        </w:rPr>
        <w:t>l</w:t>
      </w:r>
      <w:r w:rsidR="003E67AD" w:rsidRPr="00F90BA5">
        <w:rPr>
          <w:rFonts w:ascii="Arial Narrow" w:hAnsi="Arial Narrow" w:cs="Arial"/>
          <w:b/>
          <w:bCs/>
          <w:i/>
          <w:color w:val="000000"/>
          <w:sz w:val="14"/>
          <w:szCs w:val="14"/>
        </w:rPr>
        <w:t>: Femmes Solidaires, Jeunesse C</w:t>
      </w:r>
      <w:r w:rsidRPr="00F90BA5">
        <w:rPr>
          <w:rFonts w:ascii="Arial Narrow" w:hAnsi="Arial Narrow" w:cs="Arial"/>
          <w:b/>
          <w:bCs/>
          <w:i/>
          <w:color w:val="000000"/>
          <w:sz w:val="14"/>
          <w:szCs w:val="14"/>
        </w:rPr>
        <w:t>ommuniste</w:t>
      </w:r>
      <w:bookmarkEnd w:id="0"/>
      <w:r w:rsidR="00574D67">
        <w:rPr>
          <w:rFonts w:ascii="Arial Narrow" w:hAnsi="Arial Narrow" w:cs="Arial"/>
          <w:b/>
          <w:bCs/>
          <w:i/>
          <w:color w:val="000000"/>
          <w:sz w:val="14"/>
          <w:szCs w:val="14"/>
        </w:rPr>
        <w:t>…</w:t>
      </w:r>
    </w:p>
    <w:p w:rsidR="00F90BA5" w:rsidRPr="00F90BA5" w:rsidRDefault="00F90BA5" w:rsidP="003E67AD">
      <w:pPr>
        <w:spacing w:line="276" w:lineRule="auto"/>
        <w:jc w:val="both"/>
        <w:rPr>
          <w:rFonts w:ascii="Arial Narrow" w:hAnsi="Arial Narrow" w:cs="Arial"/>
          <w:b/>
          <w:bCs/>
          <w:i/>
          <w:color w:val="000000"/>
          <w:sz w:val="14"/>
          <w:szCs w:val="14"/>
        </w:rPr>
      </w:pPr>
    </w:p>
    <w:p w:rsidR="00F90BA5" w:rsidRDefault="00F90BA5" w:rsidP="00F90BA5">
      <w:pPr>
        <w:pBdr>
          <w:top w:val="single" w:sz="8" w:space="1" w:color="auto"/>
          <w:left w:val="single" w:sz="8" w:space="4" w:color="auto"/>
          <w:bottom w:val="single" w:sz="8" w:space="1" w:color="auto"/>
          <w:right w:val="single" w:sz="8" w:space="4" w:color="auto"/>
        </w:pBdr>
        <w:spacing w:line="276" w:lineRule="auto"/>
        <w:jc w:val="center"/>
        <w:rPr>
          <w:rFonts w:ascii="Arial Narrow" w:hAnsi="Arial Narrow" w:cs="Arial"/>
          <w:b/>
          <w:bCs/>
          <w:i/>
          <w:color w:val="000000"/>
          <w:sz w:val="18"/>
          <w:szCs w:val="18"/>
        </w:rPr>
      </w:pPr>
      <w:r w:rsidRPr="00574D67">
        <w:rPr>
          <w:rFonts w:ascii="Arial Narrow" w:hAnsi="Arial Narrow" w:cs="Arial"/>
          <w:b/>
          <w:bCs/>
          <w:i/>
          <w:color w:val="000000"/>
          <w:sz w:val="18"/>
          <w:szCs w:val="18"/>
          <w:u w:val="single"/>
        </w:rPr>
        <w:t>Contacts :</w:t>
      </w:r>
      <w:r w:rsidR="00574D67">
        <w:rPr>
          <w:rFonts w:ascii="Arial Narrow" w:hAnsi="Arial Narrow" w:cs="Arial"/>
          <w:b/>
          <w:bCs/>
          <w:i/>
          <w:color w:val="000000"/>
          <w:sz w:val="18"/>
          <w:szCs w:val="18"/>
        </w:rPr>
        <w:t xml:space="preserve"> ldh-somme</w:t>
      </w:r>
      <w:r w:rsidRPr="00F90BA5">
        <w:rPr>
          <w:rFonts w:ascii="Arial Narrow" w:hAnsi="Arial Narrow" w:cs="Arial"/>
          <w:b/>
          <w:bCs/>
          <w:i/>
          <w:color w:val="000000"/>
          <w:sz w:val="18"/>
          <w:szCs w:val="18"/>
        </w:rPr>
        <w:t>@</w:t>
      </w:r>
      <w:r w:rsidR="00574D67">
        <w:rPr>
          <w:rFonts w:ascii="Arial Narrow" w:hAnsi="Arial Narrow" w:cs="Arial"/>
          <w:b/>
          <w:bCs/>
          <w:i/>
          <w:color w:val="000000"/>
          <w:sz w:val="18"/>
          <w:szCs w:val="18"/>
        </w:rPr>
        <w:t>hotmail.fr</w:t>
      </w:r>
      <w:r w:rsidRPr="00F90BA5">
        <w:rPr>
          <w:rFonts w:ascii="Arial Narrow" w:hAnsi="Arial Narrow" w:cs="Arial"/>
          <w:b/>
          <w:bCs/>
          <w:i/>
          <w:color w:val="000000"/>
          <w:sz w:val="18"/>
          <w:szCs w:val="18"/>
        </w:rPr>
        <w:t xml:space="preserve"> et resfsomme@gmail.com </w:t>
      </w:r>
      <w:r>
        <w:rPr>
          <w:rFonts w:ascii="Arial Narrow" w:hAnsi="Arial Narrow" w:cs="Arial"/>
          <w:b/>
          <w:bCs/>
          <w:i/>
          <w:color w:val="000000"/>
          <w:sz w:val="18"/>
          <w:szCs w:val="18"/>
        </w:rPr>
        <w:t>, te</w:t>
      </w:r>
      <w:r w:rsidRPr="00F90BA5">
        <w:rPr>
          <w:rFonts w:ascii="Arial Narrow" w:hAnsi="Arial Narrow" w:cs="Arial"/>
          <w:b/>
          <w:bCs/>
          <w:i/>
          <w:color w:val="000000"/>
          <w:sz w:val="18"/>
          <w:szCs w:val="18"/>
        </w:rPr>
        <w:t>l 06 40 37 87 37,</w:t>
      </w:r>
      <w:r w:rsidR="00574D67">
        <w:rPr>
          <w:rFonts w:ascii="Arial Narrow" w:hAnsi="Arial Narrow" w:cs="Arial"/>
          <w:b/>
          <w:bCs/>
          <w:i/>
          <w:color w:val="000000"/>
          <w:sz w:val="18"/>
          <w:szCs w:val="18"/>
        </w:rPr>
        <w:t xml:space="preserve"> </w:t>
      </w:r>
      <w:r w:rsidR="00574D67" w:rsidRPr="00574D67">
        <w:rPr>
          <w:rFonts w:ascii="Arial Narrow" w:hAnsi="Arial Narrow" w:cs="Arial"/>
          <w:b/>
          <w:bCs/>
          <w:i/>
          <w:color w:val="000000"/>
          <w:sz w:val="18"/>
          <w:szCs w:val="18"/>
          <w:u w:val="single"/>
        </w:rPr>
        <w:t>Courrier</w:t>
      </w:r>
      <w:r w:rsidR="00574D67">
        <w:rPr>
          <w:rFonts w:ascii="Arial Narrow" w:hAnsi="Arial Narrow" w:cs="Arial"/>
          <w:b/>
          <w:bCs/>
          <w:i/>
          <w:color w:val="000000"/>
          <w:sz w:val="18"/>
          <w:szCs w:val="18"/>
          <w:u w:val="single"/>
        </w:rPr>
        <w:t> :</w:t>
      </w:r>
      <w:r w:rsidR="00574D67" w:rsidRPr="00574D67">
        <w:rPr>
          <w:rFonts w:ascii="Arial Narrow" w:hAnsi="Arial Narrow" w:cs="Arial"/>
          <w:b/>
          <w:bCs/>
          <w:i/>
          <w:color w:val="000000"/>
          <w:sz w:val="18"/>
          <w:szCs w:val="18"/>
        </w:rPr>
        <w:t xml:space="preserve"> </w:t>
      </w:r>
      <w:proofErr w:type="spellStart"/>
      <w:r w:rsidR="00574D67" w:rsidRPr="00574D67">
        <w:rPr>
          <w:rFonts w:ascii="Arial Narrow" w:hAnsi="Arial Narrow" w:cs="Arial"/>
          <w:b/>
          <w:bCs/>
          <w:i/>
          <w:color w:val="000000"/>
          <w:sz w:val="18"/>
          <w:szCs w:val="18"/>
        </w:rPr>
        <w:t>RESFSomme</w:t>
      </w:r>
      <w:proofErr w:type="spellEnd"/>
      <w:r w:rsidR="00574D67" w:rsidRPr="00574D67">
        <w:rPr>
          <w:rFonts w:ascii="Arial Narrow" w:hAnsi="Arial Narrow" w:cs="Arial"/>
          <w:b/>
          <w:bCs/>
          <w:i/>
          <w:color w:val="000000"/>
          <w:sz w:val="18"/>
          <w:szCs w:val="18"/>
        </w:rPr>
        <w:t>, BP80713, 80007 Amiens cdx1</w:t>
      </w:r>
    </w:p>
    <w:p w:rsidR="00F90BA5" w:rsidRDefault="00F90BA5" w:rsidP="00F90BA5">
      <w:pPr>
        <w:spacing w:line="276" w:lineRule="auto"/>
        <w:jc w:val="center"/>
        <w:rPr>
          <w:rFonts w:ascii="Arial Narrow" w:hAnsi="Arial Narrow" w:cs="Arial"/>
          <w:b/>
          <w:bCs/>
          <w:i/>
          <w:color w:val="000000"/>
          <w:sz w:val="18"/>
          <w:szCs w:val="18"/>
        </w:rPr>
      </w:pPr>
    </w:p>
    <w:p w:rsidR="00F90BA5" w:rsidRDefault="00F90BA5" w:rsidP="00F90BA5">
      <w:pPr>
        <w:spacing w:line="276" w:lineRule="auto"/>
        <w:jc w:val="center"/>
        <w:rPr>
          <w:rFonts w:ascii="Arial Narrow" w:hAnsi="Arial Narrow" w:cs="Arial"/>
          <w:b/>
          <w:bCs/>
          <w:i/>
          <w:color w:val="000000"/>
          <w:sz w:val="18"/>
          <w:szCs w:val="18"/>
        </w:rPr>
      </w:pPr>
    </w:p>
    <w:p w:rsidR="00942F15" w:rsidRDefault="00942F15" w:rsidP="00F90BA5">
      <w:pPr>
        <w:spacing w:line="276" w:lineRule="auto"/>
        <w:jc w:val="center"/>
        <w:rPr>
          <w:rFonts w:ascii="Arial Narrow" w:hAnsi="Arial Narrow" w:cs="Arial"/>
          <w:b/>
          <w:bCs/>
          <w:i/>
          <w:color w:val="000000"/>
          <w:sz w:val="18"/>
          <w:szCs w:val="18"/>
        </w:rPr>
      </w:pPr>
    </w:p>
    <w:p w:rsidR="00942F15" w:rsidRDefault="00942F15" w:rsidP="00942F15">
      <w:pPr>
        <w:pStyle w:val="NormalWeb"/>
        <w:spacing w:before="0" w:beforeAutospacing="0" w:after="0"/>
        <w:jc w:val="center"/>
        <w:rPr>
          <w:rFonts w:ascii="Arial Narrow" w:hAnsi="Arial Narrow"/>
          <w:b/>
          <w:bCs/>
          <w:color w:val="000000"/>
          <w:sz w:val="36"/>
          <w:szCs w:val="36"/>
          <w:u w:val="single"/>
        </w:rPr>
      </w:pPr>
      <w:r w:rsidRPr="00002702">
        <w:rPr>
          <w:rFonts w:ascii="Arial Narrow" w:hAnsi="Arial Narrow"/>
          <w:b/>
          <w:bCs/>
          <w:color w:val="000000"/>
          <w:sz w:val="36"/>
          <w:szCs w:val="36"/>
          <w:u w:val="single"/>
        </w:rPr>
        <w:t>Marchons contre le racisme</w:t>
      </w:r>
      <w:r>
        <w:rPr>
          <w:rFonts w:ascii="Arial Narrow" w:hAnsi="Arial Narrow"/>
          <w:b/>
          <w:bCs/>
          <w:color w:val="000000"/>
          <w:sz w:val="36"/>
          <w:szCs w:val="36"/>
          <w:u w:val="single"/>
        </w:rPr>
        <w:t xml:space="preserve"> partout en France !</w:t>
      </w:r>
    </w:p>
    <w:p w:rsidR="00942F15" w:rsidRPr="00574D67" w:rsidRDefault="00942F15" w:rsidP="00942F15">
      <w:pPr>
        <w:pStyle w:val="NormalWeb"/>
        <w:spacing w:before="0" w:beforeAutospacing="0" w:after="0"/>
        <w:jc w:val="center"/>
        <w:rPr>
          <w:rFonts w:ascii="Arial Narrow" w:hAnsi="Arial Narrow"/>
          <w:b/>
          <w:bCs/>
          <w:color w:val="000000"/>
          <w:sz w:val="8"/>
          <w:szCs w:val="8"/>
          <w:u w:val="single"/>
        </w:rPr>
      </w:pPr>
    </w:p>
    <w:p w:rsidR="00942F15" w:rsidRPr="00002702" w:rsidRDefault="00942F15" w:rsidP="00942F15">
      <w:pPr>
        <w:pStyle w:val="NormalWeb"/>
        <w:spacing w:before="0" w:beforeAutospacing="0" w:after="0"/>
        <w:jc w:val="center"/>
        <w:rPr>
          <w:rFonts w:ascii="Arial Narrow" w:hAnsi="Arial Narrow"/>
          <w:b/>
          <w:bCs/>
          <w:color w:val="000000"/>
          <w:sz w:val="36"/>
          <w:szCs w:val="36"/>
          <w:u w:val="single"/>
        </w:rPr>
      </w:pPr>
      <w:r w:rsidRPr="00002702">
        <w:rPr>
          <w:rFonts w:ascii="Arial Narrow" w:hAnsi="Arial Narrow"/>
          <w:b/>
          <w:bCs/>
          <w:color w:val="000000"/>
          <w:sz w:val="36"/>
          <w:szCs w:val="36"/>
          <w:u w:val="single"/>
        </w:rPr>
        <w:t>Rassemblement devant l’Hôtel de ville d’Amiens, samedi 30 novembre à 11h</w:t>
      </w:r>
    </w:p>
    <w:p w:rsidR="00942F15" w:rsidRPr="00F90BA5" w:rsidRDefault="00942F15" w:rsidP="00942F15">
      <w:pPr>
        <w:pStyle w:val="NormalWeb"/>
        <w:spacing w:before="0" w:beforeAutospacing="0" w:after="0"/>
        <w:jc w:val="center"/>
        <w:rPr>
          <w:rFonts w:ascii="Arial Narrow" w:hAnsi="Arial Narrow"/>
          <w:b/>
          <w:bCs/>
          <w:color w:val="000000"/>
          <w:sz w:val="21"/>
          <w:szCs w:val="21"/>
          <w:u w:val="single"/>
        </w:rPr>
      </w:pPr>
    </w:p>
    <w:p w:rsidR="00942F15" w:rsidRPr="00F90BA5" w:rsidRDefault="00942F15" w:rsidP="00942F15">
      <w:pPr>
        <w:pStyle w:val="NormalWeb"/>
        <w:spacing w:before="0" w:beforeAutospacing="0" w:after="0"/>
        <w:ind w:firstLine="708"/>
        <w:jc w:val="both"/>
        <w:rPr>
          <w:rFonts w:ascii="Arial Narrow" w:hAnsi="Arial Narrow"/>
          <w:color w:val="000000"/>
          <w:sz w:val="21"/>
          <w:szCs w:val="21"/>
        </w:rPr>
      </w:pPr>
      <w:r w:rsidRPr="00F90BA5">
        <w:rPr>
          <w:rFonts w:ascii="Arial Narrow" w:hAnsi="Arial Narrow"/>
          <w:color w:val="000000"/>
          <w:sz w:val="21"/>
          <w:szCs w:val="21"/>
        </w:rPr>
        <w:t xml:space="preserve">Un climat nauséabond s'installe dans notre pays. Le garde des Sceaux, Ministre de la Justice, Christiane </w:t>
      </w:r>
      <w:proofErr w:type="spellStart"/>
      <w:r w:rsidRPr="00F90BA5">
        <w:rPr>
          <w:rFonts w:ascii="Arial Narrow" w:hAnsi="Arial Narrow"/>
          <w:color w:val="000000"/>
          <w:sz w:val="21"/>
          <w:szCs w:val="21"/>
        </w:rPr>
        <w:t>Taubira</w:t>
      </w:r>
      <w:proofErr w:type="spellEnd"/>
      <w:r w:rsidRPr="00F90BA5">
        <w:rPr>
          <w:rFonts w:ascii="Arial Narrow" w:hAnsi="Arial Narrow"/>
          <w:color w:val="000000"/>
          <w:sz w:val="21"/>
          <w:szCs w:val="21"/>
        </w:rPr>
        <w:t>, a subi ces dernières semaines des attaques racistes venues de temps obscurs que l’on croyait révolus. Les déclarations racistes d’une candidate du Front national, les invectives d’enfants, téléguidés par leurs parents, traitant la ministre de la Justice de «guenon », sont une souillure pour la République.</w:t>
      </w:r>
    </w:p>
    <w:p w:rsidR="00942F15" w:rsidRPr="00F90BA5" w:rsidRDefault="00942F15" w:rsidP="00942F15">
      <w:pPr>
        <w:pStyle w:val="NormalWeb"/>
        <w:spacing w:before="0" w:beforeAutospacing="0" w:after="0"/>
        <w:ind w:firstLine="708"/>
        <w:jc w:val="both"/>
        <w:rPr>
          <w:rFonts w:ascii="Arial Narrow" w:hAnsi="Arial Narrow"/>
          <w:color w:val="000000"/>
          <w:sz w:val="8"/>
          <w:szCs w:val="8"/>
        </w:rPr>
      </w:pPr>
    </w:p>
    <w:p w:rsidR="00942F15" w:rsidRPr="00F90BA5" w:rsidRDefault="00942F15" w:rsidP="00942F15">
      <w:pPr>
        <w:pStyle w:val="NormalWeb"/>
        <w:spacing w:before="0" w:beforeAutospacing="0" w:after="0"/>
        <w:ind w:firstLine="708"/>
        <w:jc w:val="both"/>
        <w:rPr>
          <w:rFonts w:ascii="Arial Narrow" w:hAnsi="Arial Narrow"/>
          <w:color w:val="000000"/>
          <w:sz w:val="21"/>
          <w:szCs w:val="21"/>
        </w:rPr>
      </w:pPr>
      <w:r w:rsidRPr="00F90BA5">
        <w:rPr>
          <w:rFonts w:ascii="Arial Narrow" w:hAnsi="Arial Narrow"/>
          <w:color w:val="000000"/>
          <w:sz w:val="21"/>
          <w:szCs w:val="21"/>
        </w:rPr>
        <w:t>Ces propos attaquent frontalement des millions d’êtres humains originaires d’Afrique, des Caraïbes, des Amériques, de l’Océan indien, citoyens français ou non et dont les aïeux ont été jadis martyrisés du fait de leur couleur de peau. Ils constituent une atteinte violente contre toutes et tous car ils visent au cœur le pacte républicain.</w:t>
      </w:r>
    </w:p>
    <w:p w:rsidR="00942F15" w:rsidRPr="00F90BA5" w:rsidRDefault="00942F15" w:rsidP="00942F15">
      <w:pPr>
        <w:pStyle w:val="NormalWeb"/>
        <w:spacing w:before="0" w:beforeAutospacing="0" w:after="0"/>
        <w:ind w:firstLine="708"/>
        <w:jc w:val="both"/>
        <w:rPr>
          <w:rFonts w:ascii="Arial Narrow" w:hAnsi="Arial Narrow"/>
          <w:color w:val="000000"/>
          <w:sz w:val="8"/>
          <w:szCs w:val="8"/>
        </w:rPr>
      </w:pPr>
    </w:p>
    <w:p w:rsidR="00942F15" w:rsidRPr="00F90BA5" w:rsidRDefault="00942F15" w:rsidP="00942F15">
      <w:pPr>
        <w:pStyle w:val="NormalWeb"/>
        <w:spacing w:before="0" w:beforeAutospacing="0" w:after="0"/>
        <w:ind w:firstLine="708"/>
        <w:jc w:val="both"/>
        <w:rPr>
          <w:rFonts w:ascii="Arial Narrow" w:hAnsi="Arial Narrow"/>
          <w:color w:val="000000"/>
          <w:sz w:val="21"/>
          <w:szCs w:val="21"/>
        </w:rPr>
      </w:pPr>
      <w:r w:rsidRPr="00F90BA5">
        <w:rPr>
          <w:rFonts w:ascii="Arial Narrow" w:hAnsi="Arial Narrow"/>
          <w:color w:val="000000"/>
          <w:sz w:val="21"/>
          <w:szCs w:val="21"/>
        </w:rPr>
        <w:t>Nous condamnons solennellement cette dérive raciste, de même que les actes et propos qui en ont permis la maturation. Nous n’admettons pas que des millions de personnes soient déniées dans leur humanité et leur citoyenneté, que ce soit en raison de leurs origines, de leur situation sociale, de leur culture, de leur religion... Nous ne supportons pas que des boucs émissaires soient désignés comme les responsables de nos maux et comme des menaces sur notre avenir.</w:t>
      </w:r>
    </w:p>
    <w:p w:rsidR="00942F15" w:rsidRPr="00F90BA5" w:rsidRDefault="00942F15" w:rsidP="00942F15">
      <w:pPr>
        <w:pStyle w:val="NormalWeb"/>
        <w:spacing w:before="0" w:beforeAutospacing="0" w:after="0"/>
        <w:ind w:firstLine="708"/>
        <w:jc w:val="both"/>
        <w:rPr>
          <w:rFonts w:ascii="Arial Narrow" w:hAnsi="Arial Narrow"/>
          <w:color w:val="000000"/>
          <w:sz w:val="8"/>
          <w:szCs w:val="8"/>
        </w:rPr>
      </w:pPr>
    </w:p>
    <w:p w:rsidR="00942F15" w:rsidRPr="00F90BA5" w:rsidRDefault="00942F15" w:rsidP="00942F15">
      <w:pPr>
        <w:pStyle w:val="NormalWeb"/>
        <w:spacing w:before="0" w:beforeAutospacing="0" w:after="0"/>
        <w:ind w:firstLine="708"/>
        <w:jc w:val="both"/>
        <w:rPr>
          <w:rFonts w:ascii="Arial Narrow" w:hAnsi="Arial Narrow"/>
          <w:color w:val="000000"/>
          <w:sz w:val="21"/>
          <w:szCs w:val="21"/>
        </w:rPr>
      </w:pPr>
      <w:r w:rsidRPr="00F90BA5">
        <w:rPr>
          <w:rFonts w:ascii="Arial Narrow" w:hAnsi="Arial Narrow"/>
          <w:color w:val="000000"/>
          <w:sz w:val="21"/>
          <w:szCs w:val="21"/>
        </w:rPr>
        <w:t>Alors que la France doit affronter les énormes défis liés à la dégradation économique, au chômage et aux inégalités, face à ceux et à celles qui veulent aviver les souffrances sociales, les peurs et les colères, nous nous dressons pour affirmer avec force : la République n’a d’avenir qu'égale, solidaire et fraternelle.</w:t>
      </w:r>
    </w:p>
    <w:p w:rsidR="00942F15" w:rsidRPr="00F90BA5" w:rsidRDefault="00942F15" w:rsidP="00942F15">
      <w:pPr>
        <w:pStyle w:val="NormalWeb"/>
        <w:spacing w:before="0" w:beforeAutospacing="0" w:after="0"/>
        <w:ind w:firstLine="708"/>
        <w:jc w:val="both"/>
        <w:rPr>
          <w:rFonts w:ascii="Arial Narrow" w:hAnsi="Arial Narrow"/>
          <w:color w:val="000000"/>
          <w:sz w:val="8"/>
          <w:szCs w:val="8"/>
        </w:rPr>
      </w:pPr>
    </w:p>
    <w:p w:rsidR="00942F15" w:rsidRDefault="00942F15" w:rsidP="00942F15">
      <w:pPr>
        <w:pStyle w:val="NormalWeb"/>
        <w:spacing w:before="0" w:beforeAutospacing="0" w:after="0"/>
        <w:ind w:firstLine="708"/>
        <w:jc w:val="both"/>
        <w:rPr>
          <w:rFonts w:ascii="Arial Narrow" w:hAnsi="Arial Narrow"/>
          <w:b/>
          <w:bCs/>
          <w:color w:val="000000"/>
          <w:sz w:val="21"/>
          <w:szCs w:val="21"/>
        </w:rPr>
      </w:pPr>
      <w:r w:rsidRPr="00F90BA5">
        <w:rPr>
          <w:rFonts w:ascii="Arial Narrow" w:hAnsi="Arial Narrow"/>
          <w:b/>
          <w:bCs/>
          <w:color w:val="000000"/>
          <w:sz w:val="21"/>
          <w:szCs w:val="21"/>
        </w:rPr>
        <w:t xml:space="preserve">C’est pourquoi nous appelons toutes celles et ceux qui ont à cœur les valeurs de l’humanité, toutes celles et ceux qui veulent opposer l’égalité et la fraternité aux visages hideux du racisme à participer à une marche le 30 novembre 2013, un peu partout en France et dans les </w:t>
      </w:r>
      <w:proofErr w:type="spellStart"/>
      <w:r w:rsidRPr="00F90BA5">
        <w:rPr>
          <w:rFonts w:ascii="Arial Narrow" w:hAnsi="Arial Narrow"/>
          <w:b/>
          <w:bCs/>
          <w:color w:val="000000"/>
          <w:sz w:val="21"/>
          <w:szCs w:val="21"/>
        </w:rPr>
        <w:t>Dom-Tom</w:t>
      </w:r>
      <w:proofErr w:type="spellEnd"/>
      <w:r w:rsidRPr="00F90BA5">
        <w:rPr>
          <w:rFonts w:ascii="Arial Narrow" w:hAnsi="Arial Narrow"/>
          <w:b/>
          <w:bCs/>
          <w:color w:val="000000"/>
          <w:sz w:val="21"/>
          <w:szCs w:val="21"/>
        </w:rPr>
        <w:t>…</w:t>
      </w:r>
      <w:r w:rsidRPr="00F90BA5">
        <w:rPr>
          <w:rFonts w:ascii="Arial Narrow" w:hAnsi="Arial Narrow"/>
          <w:color w:val="000000"/>
          <w:sz w:val="21"/>
          <w:szCs w:val="21"/>
        </w:rPr>
        <w:t xml:space="preserve"> </w:t>
      </w:r>
      <w:r w:rsidRPr="00942F15">
        <w:rPr>
          <w:rFonts w:ascii="Arial Narrow" w:hAnsi="Arial Narrow"/>
          <w:b/>
          <w:bCs/>
          <w:i/>
          <w:iCs/>
          <w:color w:val="000000"/>
          <w:sz w:val="18"/>
          <w:szCs w:val="18"/>
        </w:rPr>
        <w:t>(par exemple à Paris, 14h30, place de la République, à Abbeville, 15h, place Max Lejeune)</w:t>
      </w:r>
    </w:p>
    <w:p w:rsidR="00942F15" w:rsidRPr="00F90BA5" w:rsidRDefault="00942F15" w:rsidP="00942F15">
      <w:pPr>
        <w:pStyle w:val="NormalWeb"/>
        <w:spacing w:before="0" w:beforeAutospacing="0" w:after="0"/>
        <w:ind w:firstLine="708"/>
        <w:jc w:val="both"/>
        <w:rPr>
          <w:rFonts w:ascii="Arial Narrow" w:hAnsi="Arial Narrow"/>
          <w:color w:val="000000"/>
          <w:sz w:val="8"/>
          <w:szCs w:val="8"/>
        </w:rPr>
      </w:pPr>
    </w:p>
    <w:p w:rsidR="00942F15" w:rsidRPr="00F90BA5" w:rsidRDefault="00942F15" w:rsidP="00942F15">
      <w:pPr>
        <w:pStyle w:val="NormalWeb"/>
        <w:spacing w:before="0" w:beforeAutospacing="0" w:after="0"/>
        <w:ind w:firstLine="708"/>
        <w:jc w:val="both"/>
        <w:rPr>
          <w:rFonts w:ascii="Arial Narrow" w:hAnsi="Arial Narrow"/>
          <w:color w:val="000000"/>
          <w:sz w:val="8"/>
          <w:szCs w:val="8"/>
        </w:rPr>
      </w:pPr>
    </w:p>
    <w:p w:rsidR="00942F15" w:rsidRDefault="00942F15" w:rsidP="00942F15">
      <w:pPr>
        <w:spacing w:line="276" w:lineRule="auto"/>
        <w:jc w:val="both"/>
        <w:rPr>
          <w:rFonts w:ascii="Arial Narrow" w:hAnsi="Arial Narrow" w:cs="Arial"/>
          <w:b/>
          <w:bCs/>
          <w:i/>
          <w:color w:val="000000"/>
          <w:sz w:val="14"/>
          <w:szCs w:val="14"/>
        </w:rPr>
      </w:pPr>
      <w:r w:rsidRPr="00F90BA5">
        <w:rPr>
          <w:rFonts w:ascii="Arial Narrow" w:hAnsi="Arial Narrow" w:cs="Arial"/>
          <w:b/>
          <w:bCs/>
          <w:i/>
          <w:color w:val="000000"/>
          <w:sz w:val="14"/>
          <w:szCs w:val="14"/>
          <w:u w:val="single"/>
        </w:rPr>
        <w:t>Premiers signataires au pl</w:t>
      </w:r>
      <w:r>
        <w:rPr>
          <w:rFonts w:ascii="Arial Narrow" w:hAnsi="Arial Narrow" w:cs="Arial"/>
          <w:b/>
          <w:bCs/>
          <w:i/>
          <w:color w:val="000000"/>
          <w:sz w:val="14"/>
          <w:szCs w:val="14"/>
          <w:u w:val="single"/>
        </w:rPr>
        <w:t>an</w:t>
      </w:r>
      <w:r w:rsidRPr="00F90BA5">
        <w:rPr>
          <w:rFonts w:ascii="Arial Narrow" w:hAnsi="Arial Narrow" w:cs="Arial"/>
          <w:b/>
          <w:bCs/>
          <w:i/>
          <w:color w:val="000000"/>
          <w:sz w:val="14"/>
          <w:szCs w:val="14"/>
          <w:u w:val="single"/>
        </w:rPr>
        <w:t xml:space="preserve"> national:</w:t>
      </w:r>
      <w:r w:rsidRPr="00F90BA5">
        <w:rPr>
          <w:rFonts w:ascii="Arial Narrow" w:hAnsi="Arial Narrow"/>
          <w:b/>
          <w:bCs/>
          <w:i/>
          <w:color w:val="000000"/>
          <w:sz w:val="14"/>
          <w:szCs w:val="14"/>
        </w:rPr>
        <w:t xml:space="preserve"> </w:t>
      </w:r>
      <w:r w:rsidRPr="00F90BA5">
        <w:rPr>
          <w:rFonts w:ascii="Arial Narrow" w:hAnsi="Arial Narrow" w:cs="Arial"/>
          <w:b/>
          <w:bCs/>
          <w:i/>
          <w:color w:val="000000"/>
          <w:sz w:val="14"/>
          <w:szCs w:val="14"/>
        </w:rPr>
        <w:t>Collectif dom, CM 98</w:t>
      </w:r>
      <w:r w:rsidRPr="00F90BA5">
        <w:rPr>
          <w:rFonts w:ascii="Arial Narrow" w:hAnsi="Arial Narrow"/>
          <w:b/>
          <w:bCs/>
          <w:i/>
          <w:color w:val="000000"/>
          <w:sz w:val="14"/>
          <w:szCs w:val="14"/>
        </w:rPr>
        <w:t xml:space="preserve">, </w:t>
      </w:r>
      <w:r w:rsidRPr="00F90BA5">
        <w:rPr>
          <w:rFonts w:ascii="Arial Narrow" w:hAnsi="Arial Narrow" w:cs="Arial"/>
          <w:b/>
          <w:bCs/>
          <w:i/>
          <w:color w:val="000000"/>
          <w:sz w:val="14"/>
          <w:szCs w:val="14"/>
        </w:rPr>
        <w:t xml:space="preserve">Ligue des droits de l’Homme, Licra  - </w:t>
      </w:r>
      <w:proofErr w:type="spellStart"/>
      <w:r w:rsidRPr="00F90BA5">
        <w:rPr>
          <w:rFonts w:ascii="Arial Narrow" w:hAnsi="Arial Narrow" w:cs="Arial"/>
          <w:b/>
          <w:bCs/>
          <w:i/>
          <w:color w:val="000000"/>
          <w:sz w:val="14"/>
          <w:szCs w:val="14"/>
        </w:rPr>
        <w:t>Mrap</w:t>
      </w:r>
      <w:proofErr w:type="spellEnd"/>
      <w:r w:rsidRPr="00F90BA5">
        <w:rPr>
          <w:rFonts w:ascii="Arial Narrow" w:hAnsi="Arial Narrow" w:cs="Arial"/>
          <w:b/>
          <w:bCs/>
          <w:i/>
          <w:color w:val="000000"/>
          <w:sz w:val="14"/>
          <w:szCs w:val="14"/>
        </w:rPr>
        <w:t>, SOS Racisme</w:t>
      </w:r>
      <w:r w:rsidRPr="00F90BA5">
        <w:rPr>
          <w:rFonts w:ascii="Arial Narrow" w:hAnsi="Arial Narrow"/>
          <w:b/>
          <w:bCs/>
          <w:i/>
          <w:color w:val="000000"/>
          <w:sz w:val="14"/>
          <w:szCs w:val="14"/>
        </w:rPr>
        <w:t xml:space="preserve">, </w:t>
      </w:r>
      <w:r w:rsidRPr="00F90BA5">
        <w:rPr>
          <w:rFonts w:ascii="Arial Narrow" w:hAnsi="Arial Narrow" w:cs="Arial"/>
          <w:b/>
          <w:bCs/>
          <w:i/>
          <w:color w:val="000000"/>
          <w:sz w:val="14"/>
          <w:szCs w:val="14"/>
        </w:rPr>
        <w:t>CFDT, CFTC, CGT, FSU, UNSA, Union syndicale Solidaires, UEJF (Union des étudiants Juifs de France), FIDL, UNEF, UNL, UFAT (Union Française des associations Tziganes), R=(Respect), EGAM, FNASAT, Banlieues du Monde France Terre d'asile, Ni Pute Ni soumise, Collectif des écrivains nègres, Association ultramarine de France, Les amis du PPM en France, Haut Conseil des Maliens de France, Association pour la Promotion de la Langue et de la culture Soninké (APS), Association culturelle de musulmans de Drancy, Conseil de Coordination des organisations arméniennes, La Maison des potes, Mémorial 98, Le Syndicat des Avocats de France (SAF), Le Syndicat de la Magistrature, Les Marianne de la diversité, RESF(Réseau Education Sans Frontières), Fédération des Mutuelles de France, Mouvement pour la paix, Fondation Copernic, SNES, FCPE, CIMADE, SNEP, SNUEP, DAL (Droit au logement), Ligue de l'enseignement…</w:t>
      </w:r>
      <w:r>
        <w:rPr>
          <w:rFonts w:ascii="Arial Narrow" w:hAnsi="Arial Narrow" w:cs="Arial"/>
          <w:b/>
          <w:bCs/>
          <w:i/>
          <w:color w:val="000000"/>
          <w:sz w:val="14"/>
          <w:szCs w:val="14"/>
        </w:rPr>
        <w:t xml:space="preserve">et </w:t>
      </w:r>
      <w:r w:rsidRPr="00F90BA5">
        <w:rPr>
          <w:rFonts w:ascii="Arial Narrow" w:hAnsi="Arial Narrow" w:cs="Arial"/>
          <w:b/>
          <w:bCs/>
          <w:i/>
          <w:color w:val="000000"/>
          <w:sz w:val="14"/>
          <w:szCs w:val="14"/>
          <w:u w:val="single"/>
        </w:rPr>
        <w:t>au plan départementa</w:t>
      </w:r>
      <w:r>
        <w:rPr>
          <w:rFonts w:ascii="Arial Narrow" w:hAnsi="Arial Narrow" w:cs="Arial"/>
          <w:b/>
          <w:bCs/>
          <w:i/>
          <w:color w:val="000000"/>
          <w:sz w:val="14"/>
          <w:szCs w:val="14"/>
        </w:rPr>
        <w:t>l</w:t>
      </w:r>
      <w:r w:rsidRPr="00F90BA5">
        <w:rPr>
          <w:rFonts w:ascii="Arial Narrow" w:hAnsi="Arial Narrow" w:cs="Arial"/>
          <w:b/>
          <w:bCs/>
          <w:i/>
          <w:color w:val="000000"/>
          <w:sz w:val="14"/>
          <w:szCs w:val="14"/>
        </w:rPr>
        <w:t>: Femmes Solidaires, Jeunesse Communiste</w:t>
      </w:r>
      <w:r>
        <w:rPr>
          <w:rFonts w:ascii="Arial Narrow" w:hAnsi="Arial Narrow" w:cs="Arial"/>
          <w:b/>
          <w:bCs/>
          <w:i/>
          <w:color w:val="000000"/>
          <w:sz w:val="14"/>
          <w:szCs w:val="14"/>
        </w:rPr>
        <w:t>…</w:t>
      </w:r>
    </w:p>
    <w:p w:rsidR="00942F15" w:rsidRPr="00F90BA5" w:rsidRDefault="00942F15" w:rsidP="00942F15">
      <w:pPr>
        <w:spacing w:line="276" w:lineRule="auto"/>
        <w:jc w:val="both"/>
        <w:rPr>
          <w:rFonts w:ascii="Arial Narrow" w:hAnsi="Arial Narrow" w:cs="Arial"/>
          <w:b/>
          <w:bCs/>
          <w:i/>
          <w:color w:val="000000"/>
          <w:sz w:val="14"/>
          <w:szCs w:val="14"/>
        </w:rPr>
      </w:pPr>
    </w:p>
    <w:p w:rsidR="00942F15" w:rsidRDefault="00942F15" w:rsidP="00942F15">
      <w:pPr>
        <w:pBdr>
          <w:top w:val="single" w:sz="8" w:space="1" w:color="auto"/>
          <w:left w:val="single" w:sz="8" w:space="4" w:color="auto"/>
          <w:bottom w:val="single" w:sz="8" w:space="1" w:color="auto"/>
          <w:right w:val="single" w:sz="8" w:space="4" w:color="auto"/>
        </w:pBdr>
        <w:spacing w:line="276" w:lineRule="auto"/>
        <w:jc w:val="center"/>
        <w:rPr>
          <w:rFonts w:ascii="Arial Narrow" w:hAnsi="Arial Narrow" w:cs="Arial"/>
          <w:b/>
          <w:bCs/>
          <w:i/>
          <w:color w:val="000000"/>
          <w:sz w:val="18"/>
          <w:szCs w:val="18"/>
        </w:rPr>
      </w:pPr>
      <w:r w:rsidRPr="00574D67">
        <w:rPr>
          <w:rFonts w:ascii="Arial Narrow" w:hAnsi="Arial Narrow" w:cs="Arial"/>
          <w:b/>
          <w:bCs/>
          <w:i/>
          <w:color w:val="000000"/>
          <w:sz w:val="18"/>
          <w:szCs w:val="18"/>
          <w:u w:val="single"/>
        </w:rPr>
        <w:t>Contacts :</w:t>
      </w:r>
      <w:r>
        <w:rPr>
          <w:rFonts w:ascii="Arial Narrow" w:hAnsi="Arial Narrow" w:cs="Arial"/>
          <w:b/>
          <w:bCs/>
          <w:i/>
          <w:color w:val="000000"/>
          <w:sz w:val="18"/>
          <w:szCs w:val="18"/>
        </w:rPr>
        <w:t xml:space="preserve"> ldh-somme</w:t>
      </w:r>
      <w:r w:rsidRPr="00F90BA5">
        <w:rPr>
          <w:rFonts w:ascii="Arial Narrow" w:hAnsi="Arial Narrow" w:cs="Arial"/>
          <w:b/>
          <w:bCs/>
          <w:i/>
          <w:color w:val="000000"/>
          <w:sz w:val="18"/>
          <w:szCs w:val="18"/>
        </w:rPr>
        <w:t>@</w:t>
      </w:r>
      <w:r>
        <w:rPr>
          <w:rFonts w:ascii="Arial Narrow" w:hAnsi="Arial Narrow" w:cs="Arial"/>
          <w:b/>
          <w:bCs/>
          <w:i/>
          <w:color w:val="000000"/>
          <w:sz w:val="18"/>
          <w:szCs w:val="18"/>
        </w:rPr>
        <w:t>hotmail.fr</w:t>
      </w:r>
      <w:r w:rsidRPr="00F90BA5">
        <w:rPr>
          <w:rFonts w:ascii="Arial Narrow" w:hAnsi="Arial Narrow" w:cs="Arial"/>
          <w:b/>
          <w:bCs/>
          <w:i/>
          <w:color w:val="000000"/>
          <w:sz w:val="18"/>
          <w:szCs w:val="18"/>
        </w:rPr>
        <w:t xml:space="preserve"> et resfsomme@gmail.com </w:t>
      </w:r>
      <w:r>
        <w:rPr>
          <w:rFonts w:ascii="Arial Narrow" w:hAnsi="Arial Narrow" w:cs="Arial"/>
          <w:b/>
          <w:bCs/>
          <w:i/>
          <w:color w:val="000000"/>
          <w:sz w:val="18"/>
          <w:szCs w:val="18"/>
        </w:rPr>
        <w:t>, te</w:t>
      </w:r>
      <w:r w:rsidRPr="00F90BA5">
        <w:rPr>
          <w:rFonts w:ascii="Arial Narrow" w:hAnsi="Arial Narrow" w:cs="Arial"/>
          <w:b/>
          <w:bCs/>
          <w:i/>
          <w:color w:val="000000"/>
          <w:sz w:val="18"/>
          <w:szCs w:val="18"/>
        </w:rPr>
        <w:t>l 06 40 37 87 37,</w:t>
      </w:r>
      <w:r>
        <w:rPr>
          <w:rFonts w:ascii="Arial Narrow" w:hAnsi="Arial Narrow" w:cs="Arial"/>
          <w:b/>
          <w:bCs/>
          <w:i/>
          <w:color w:val="000000"/>
          <w:sz w:val="18"/>
          <w:szCs w:val="18"/>
        </w:rPr>
        <w:t xml:space="preserve"> </w:t>
      </w:r>
      <w:r w:rsidRPr="00574D67">
        <w:rPr>
          <w:rFonts w:ascii="Arial Narrow" w:hAnsi="Arial Narrow" w:cs="Arial"/>
          <w:b/>
          <w:bCs/>
          <w:i/>
          <w:color w:val="000000"/>
          <w:sz w:val="18"/>
          <w:szCs w:val="18"/>
          <w:u w:val="single"/>
        </w:rPr>
        <w:t>Courrier</w:t>
      </w:r>
      <w:r>
        <w:rPr>
          <w:rFonts w:ascii="Arial Narrow" w:hAnsi="Arial Narrow" w:cs="Arial"/>
          <w:b/>
          <w:bCs/>
          <w:i/>
          <w:color w:val="000000"/>
          <w:sz w:val="18"/>
          <w:szCs w:val="18"/>
          <w:u w:val="single"/>
        </w:rPr>
        <w:t> :</w:t>
      </w:r>
      <w:r w:rsidRPr="00574D67">
        <w:rPr>
          <w:rFonts w:ascii="Arial Narrow" w:hAnsi="Arial Narrow" w:cs="Arial"/>
          <w:b/>
          <w:bCs/>
          <w:i/>
          <w:color w:val="000000"/>
          <w:sz w:val="18"/>
          <w:szCs w:val="18"/>
        </w:rPr>
        <w:t xml:space="preserve"> </w:t>
      </w:r>
      <w:proofErr w:type="spellStart"/>
      <w:r w:rsidRPr="00574D67">
        <w:rPr>
          <w:rFonts w:ascii="Arial Narrow" w:hAnsi="Arial Narrow" w:cs="Arial"/>
          <w:b/>
          <w:bCs/>
          <w:i/>
          <w:color w:val="000000"/>
          <w:sz w:val="18"/>
          <w:szCs w:val="18"/>
        </w:rPr>
        <w:t>RESFSomme</w:t>
      </w:r>
      <w:proofErr w:type="spellEnd"/>
      <w:r w:rsidRPr="00574D67">
        <w:rPr>
          <w:rFonts w:ascii="Arial Narrow" w:hAnsi="Arial Narrow" w:cs="Arial"/>
          <w:b/>
          <w:bCs/>
          <w:i/>
          <w:color w:val="000000"/>
          <w:sz w:val="18"/>
          <w:szCs w:val="18"/>
        </w:rPr>
        <w:t>, BP80713, 80007 Amiens cdx1</w:t>
      </w:r>
    </w:p>
    <w:sectPr w:rsidR="00942F15" w:rsidSect="003E67AD">
      <w:pgSz w:w="11906" w:h="16838"/>
      <w:pgMar w:top="39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hard Modern Roman">
    <w:altName w:val="Times New Roman"/>
    <w:charset w:val="00"/>
    <w:family w:val="roman"/>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E995FC4"/>
    <w:multiLevelType w:val="hybridMultilevel"/>
    <w:tmpl w:val="E130973C"/>
    <w:lvl w:ilvl="0" w:tplc="B7A24FC0">
      <w:numFmt w:val="bullet"/>
      <w:lvlText w:val="-"/>
      <w:lvlJc w:val="left"/>
      <w:pPr>
        <w:ind w:left="720" w:hanging="360"/>
      </w:pPr>
      <w:rPr>
        <w:rFonts w:ascii="Arial" w:eastAsia="Calibri" w:hAnsi="Arial" w:cs="Arial"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50A6FD9"/>
    <w:multiLevelType w:val="hybridMultilevel"/>
    <w:tmpl w:val="0564187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5530FE"/>
    <w:rsid w:val="00001963"/>
    <w:rsid w:val="00002702"/>
    <w:rsid w:val="000519EA"/>
    <w:rsid w:val="001C453D"/>
    <w:rsid w:val="0022240B"/>
    <w:rsid w:val="002B2866"/>
    <w:rsid w:val="003E5B63"/>
    <w:rsid w:val="003E67AD"/>
    <w:rsid w:val="00507550"/>
    <w:rsid w:val="005530FE"/>
    <w:rsid w:val="00574D67"/>
    <w:rsid w:val="0066202B"/>
    <w:rsid w:val="006B4A1F"/>
    <w:rsid w:val="006D5B25"/>
    <w:rsid w:val="00782B21"/>
    <w:rsid w:val="00942F15"/>
    <w:rsid w:val="00945E0C"/>
    <w:rsid w:val="009866EA"/>
    <w:rsid w:val="00A4718D"/>
    <w:rsid w:val="00BB6D4E"/>
    <w:rsid w:val="00BC43AB"/>
    <w:rsid w:val="00BC7BFB"/>
    <w:rsid w:val="00BD6E32"/>
    <w:rsid w:val="00BF24F6"/>
    <w:rsid w:val="00C77D75"/>
    <w:rsid w:val="00D61F37"/>
    <w:rsid w:val="00E45FA2"/>
    <w:rsid w:val="00F311E2"/>
    <w:rsid w:val="00F4299F"/>
    <w:rsid w:val="00F51267"/>
    <w:rsid w:val="00F90B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63"/>
    <w:pPr>
      <w:suppressAutoHyphens/>
    </w:pPr>
    <w:rPr>
      <w:sz w:val="24"/>
      <w:szCs w:val="24"/>
      <w:lang w:eastAsia="ar-SA"/>
    </w:rPr>
  </w:style>
  <w:style w:type="paragraph" w:styleId="Titre1">
    <w:name w:val="heading 1"/>
    <w:basedOn w:val="Normal"/>
    <w:next w:val="Normal"/>
    <w:qFormat/>
    <w:rsid w:val="003E5B63"/>
    <w:pPr>
      <w:keepNext/>
      <w:numPr>
        <w:numId w:val="1"/>
      </w:numPr>
      <w:jc w:val="center"/>
      <w:outlineLvl w:val="0"/>
    </w:pPr>
    <w:rPr>
      <w:rFonts w:ascii="Bernhard Modern Roman" w:hAnsi="Bernhard Modern Roman"/>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3E5B63"/>
  </w:style>
  <w:style w:type="character" w:customStyle="1" w:styleId="WW-Absatz-Standardschriftart">
    <w:name w:val="WW-Absatz-Standardschriftart"/>
    <w:rsid w:val="003E5B63"/>
  </w:style>
  <w:style w:type="character" w:customStyle="1" w:styleId="Policepardfaut1">
    <w:name w:val="Police par défaut1"/>
    <w:rsid w:val="003E5B63"/>
  </w:style>
  <w:style w:type="character" w:styleId="Lienhypertexte">
    <w:name w:val="Hyperlink"/>
    <w:rsid w:val="003E5B63"/>
    <w:rPr>
      <w:color w:val="0000FF"/>
      <w:u w:val="single"/>
    </w:rPr>
  </w:style>
  <w:style w:type="character" w:customStyle="1" w:styleId="Caractresdenumrotation">
    <w:name w:val="Caractères de numérotation"/>
    <w:rsid w:val="003E5B63"/>
  </w:style>
  <w:style w:type="character" w:customStyle="1" w:styleId="Puces">
    <w:name w:val="Puces"/>
    <w:rsid w:val="003E5B63"/>
    <w:rPr>
      <w:rFonts w:ascii="OpenSymbol" w:eastAsia="OpenSymbol" w:hAnsi="OpenSymbol" w:cs="OpenSymbol"/>
    </w:rPr>
  </w:style>
  <w:style w:type="paragraph" w:customStyle="1" w:styleId="Titre10">
    <w:name w:val="Titre1"/>
    <w:basedOn w:val="Normal"/>
    <w:next w:val="Corpsdetexte"/>
    <w:rsid w:val="003E5B63"/>
    <w:pPr>
      <w:keepNext/>
      <w:spacing w:before="240" w:after="120"/>
    </w:pPr>
    <w:rPr>
      <w:rFonts w:ascii="Arial" w:eastAsia="Lucida Sans Unicode" w:hAnsi="Arial" w:cs="Tahoma"/>
      <w:sz w:val="28"/>
      <w:szCs w:val="28"/>
    </w:rPr>
  </w:style>
  <w:style w:type="paragraph" w:styleId="Corpsdetexte">
    <w:name w:val="Body Text"/>
    <w:basedOn w:val="Normal"/>
    <w:rsid w:val="003E5B63"/>
    <w:pPr>
      <w:spacing w:after="120"/>
    </w:pPr>
  </w:style>
  <w:style w:type="paragraph" w:styleId="Liste">
    <w:name w:val="List"/>
    <w:basedOn w:val="Corpsdetexte"/>
    <w:rsid w:val="003E5B63"/>
    <w:rPr>
      <w:rFonts w:cs="Tahoma"/>
    </w:rPr>
  </w:style>
  <w:style w:type="paragraph" w:customStyle="1" w:styleId="Lgende1">
    <w:name w:val="Légende1"/>
    <w:basedOn w:val="Normal"/>
    <w:rsid w:val="003E5B63"/>
    <w:pPr>
      <w:suppressLineNumbers/>
      <w:spacing w:before="120" w:after="120"/>
    </w:pPr>
    <w:rPr>
      <w:rFonts w:cs="Tahoma"/>
      <w:i/>
      <w:iCs/>
    </w:rPr>
  </w:style>
  <w:style w:type="paragraph" w:customStyle="1" w:styleId="Index">
    <w:name w:val="Index"/>
    <w:basedOn w:val="Normal"/>
    <w:rsid w:val="003E5B63"/>
    <w:pPr>
      <w:suppressLineNumbers/>
    </w:pPr>
    <w:rPr>
      <w:rFonts w:cs="Tahoma"/>
    </w:rPr>
  </w:style>
  <w:style w:type="paragraph" w:styleId="Adresseexpditeur">
    <w:name w:val="envelope return"/>
    <w:basedOn w:val="Normal"/>
    <w:rsid w:val="003E5B63"/>
    <w:rPr>
      <w:rFonts w:ascii="Arial" w:hAnsi="Arial" w:cs="Arial"/>
      <w:sz w:val="20"/>
      <w:szCs w:val="20"/>
    </w:rPr>
  </w:style>
  <w:style w:type="paragraph" w:customStyle="1" w:styleId="Explorateurdedocument">
    <w:name w:val="Explorateur de document"/>
    <w:basedOn w:val="Normal"/>
    <w:rsid w:val="003E5B63"/>
    <w:pPr>
      <w:shd w:val="clear" w:color="auto" w:fill="000080"/>
    </w:pPr>
    <w:rPr>
      <w:rFonts w:ascii="Tahoma" w:hAnsi="Tahoma" w:cs="Tahoma"/>
    </w:rPr>
  </w:style>
  <w:style w:type="paragraph" w:styleId="NormalWeb">
    <w:name w:val="Normal (Web)"/>
    <w:basedOn w:val="Normal"/>
    <w:uiPriority w:val="99"/>
    <w:semiHidden/>
    <w:unhideWhenUsed/>
    <w:rsid w:val="006D5B25"/>
    <w:pPr>
      <w:suppressAutoHyphens w:val="0"/>
      <w:spacing w:before="100" w:beforeAutospacing="1" w:after="119"/>
    </w:pPr>
    <w:rPr>
      <w:rFonts w:eastAsia="Calibri"/>
      <w:lang w:eastAsia="fr-FR"/>
    </w:rPr>
  </w:style>
  <w:style w:type="paragraph" w:styleId="Paragraphedeliste">
    <w:name w:val="List Paragraph"/>
    <w:basedOn w:val="Normal"/>
    <w:uiPriority w:val="34"/>
    <w:qFormat/>
    <w:rsid w:val="006D5B25"/>
    <w:pPr>
      <w:suppressAutoHyphens w:val="0"/>
      <w:ind w:left="720"/>
    </w:pPr>
    <w:rPr>
      <w:rFonts w:eastAsia="Calibri"/>
      <w:lang w:eastAsia="fr-FR"/>
    </w:rPr>
  </w:style>
  <w:style w:type="character" w:styleId="Accentuation">
    <w:name w:val="Emphasis"/>
    <w:uiPriority w:val="20"/>
    <w:qFormat/>
    <w:rsid w:val="006D5B25"/>
    <w:rPr>
      <w:i/>
      <w:iCs/>
    </w:rPr>
  </w:style>
  <w:style w:type="character" w:styleId="lev">
    <w:name w:val="Strong"/>
    <w:uiPriority w:val="22"/>
    <w:qFormat/>
    <w:rsid w:val="0066202B"/>
    <w:rPr>
      <w:b/>
      <w:bCs/>
    </w:rPr>
  </w:style>
  <w:style w:type="paragraph" w:styleId="Textebrut">
    <w:name w:val="Plain Text"/>
    <w:basedOn w:val="Normal"/>
    <w:link w:val="TextebrutCar"/>
    <w:uiPriority w:val="99"/>
    <w:unhideWhenUsed/>
    <w:rsid w:val="00D61F37"/>
    <w:pPr>
      <w:suppressAutoHyphens w:val="0"/>
    </w:pPr>
    <w:rPr>
      <w:rFonts w:ascii="Calibri" w:eastAsia="Calibri" w:hAnsi="Calibri"/>
      <w:sz w:val="22"/>
      <w:szCs w:val="21"/>
      <w:lang w:eastAsia="en-US"/>
    </w:rPr>
  </w:style>
  <w:style w:type="character" w:customStyle="1" w:styleId="TextebrutCar">
    <w:name w:val="Texte brut Car"/>
    <w:link w:val="Textebrut"/>
    <w:uiPriority w:val="99"/>
    <w:rsid w:val="00D61F37"/>
    <w:rPr>
      <w:rFonts w:ascii="Calibri" w:eastAsia="Calibri" w:hAnsi="Calibri" w:cs="Consolas"/>
      <w:sz w:val="22"/>
      <w:szCs w:val="21"/>
      <w:lang w:eastAsia="en-US"/>
    </w:rPr>
  </w:style>
</w:styles>
</file>

<file path=word/webSettings.xml><?xml version="1.0" encoding="utf-8"?>
<w:webSettings xmlns:r="http://schemas.openxmlformats.org/officeDocument/2006/relationships" xmlns:w="http://schemas.openxmlformats.org/wordprocessingml/2006/main">
  <w:divs>
    <w:div w:id="252781273">
      <w:bodyDiv w:val="1"/>
      <w:marLeft w:val="0"/>
      <w:marRight w:val="0"/>
      <w:marTop w:val="0"/>
      <w:marBottom w:val="0"/>
      <w:divBdr>
        <w:top w:val="none" w:sz="0" w:space="0" w:color="auto"/>
        <w:left w:val="none" w:sz="0" w:space="0" w:color="auto"/>
        <w:bottom w:val="none" w:sz="0" w:space="0" w:color="auto"/>
        <w:right w:val="none" w:sz="0" w:space="0" w:color="auto"/>
      </w:divBdr>
    </w:div>
    <w:div w:id="326445841">
      <w:bodyDiv w:val="1"/>
      <w:marLeft w:val="0"/>
      <w:marRight w:val="0"/>
      <w:marTop w:val="0"/>
      <w:marBottom w:val="0"/>
      <w:divBdr>
        <w:top w:val="none" w:sz="0" w:space="0" w:color="auto"/>
        <w:left w:val="none" w:sz="0" w:space="0" w:color="auto"/>
        <w:bottom w:val="none" w:sz="0" w:space="0" w:color="auto"/>
        <w:right w:val="none" w:sz="0" w:space="0" w:color="auto"/>
      </w:divBdr>
    </w:div>
    <w:div w:id="348987266">
      <w:bodyDiv w:val="1"/>
      <w:marLeft w:val="0"/>
      <w:marRight w:val="0"/>
      <w:marTop w:val="0"/>
      <w:marBottom w:val="0"/>
      <w:divBdr>
        <w:top w:val="none" w:sz="0" w:space="0" w:color="auto"/>
        <w:left w:val="none" w:sz="0" w:space="0" w:color="auto"/>
        <w:bottom w:val="none" w:sz="0" w:space="0" w:color="auto"/>
        <w:right w:val="none" w:sz="0" w:space="0" w:color="auto"/>
      </w:divBdr>
    </w:div>
    <w:div w:id="403718570">
      <w:bodyDiv w:val="1"/>
      <w:marLeft w:val="0"/>
      <w:marRight w:val="0"/>
      <w:marTop w:val="0"/>
      <w:marBottom w:val="0"/>
      <w:divBdr>
        <w:top w:val="none" w:sz="0" w:space="0" w:color="auto"/>
        <w:left w:val="none" w:sz="0" w:space="0" w:color="auto"/>
        <w:bottom w:val="none" w:sz="0" w:space="0" w:color="auto"/>
        <w:right w:val="none" w:sz="0" w:space="0" w:color="auto"/>
      </w:divBdr>
    </w:div>
    <w:div w:id="629630163">
      <w:bodyDiv w:val="1"/>
      <w:marLeft w:val="0"/>
      <w:marRight w:val="0"/>
      <w:marTop w:val="0"/>
      <w:marBottom w:val="0"/>
      <w:divBdr>
        <w:top w:val="none" w:sz="0" w:space="0" w:color="auto"/>
        <w:left w:val="none" w:sz="0" w:space="0" w:color="auto"/>
        <w:bottom w:val="none" w:sz="0" w:space="0" w:color="auto"/>
        <w:right w:val="none" w:sz="0" w:space="0" w:color="auto"/>
      </w:divBdr>
    </w:div>
    <w:div w:id="1408304240">
      <w:bodyDiv w:val="1"/>
      <w:marLeft w:val="0"/>
      <w:marRight w:val="0"/>
      <w:marTop w:val="0"/>
      <w:marBottom w:val="0"/>
      <w:divBdr>
        <w:top w:val="none" w:sz="0" w:space="0" w:color="auto"/>
        <w:left w:val="none" w:sz="0" w:space="0" w:color="auto"/>
        <w:bottom w:val="none" w:sz="0" w:space="0" w:color="auto"/>
        <w:right w:val="none" w:sz="0" w:space="0" w:color="auto"/>
      </w:divBdr>
    </w:div>
    <w:div w:id="1434008560">
      <w:bodyDiv w:val="1"/>
      <w:marLeft w:val="0"/>
      <w:marRight w:val="0"/>
      <w:marTop w:val="0"/>
      <w:marBottom w:val="0"/>
      <w:divBdr>
        <w:top w:val="none" w:sz="0" w:space="0" w:color="auto"/>
        <w:left w:val="none" w:sz="0" w:space="0" w:color="auto"/>
        <w:bottom w:val="none" w:sz="0" w:space="0" w:color="auto"/>
        <w:right w:val="none" w:sz="0" w:space="0" w:color="auto"/>
      </w:divBdr>
    </w:div>
    <w:div w:id="15902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1004</Words>
  <Characters>5527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LDH</vt:lpstr>
    </vt:vector>
  </TitlesOfParts>
  <Company>Hewlett-Packard Company</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LDH</dc:title>
  <dc:creator>Marie-Thérèse FOUQUET</dc:creator>
  <cp:lastModifiedBy>AC_AMIENS</cp:lastModifiedBy>
  <cp:revision>2</cp:revision>
  <cp:lastPrinted>2013-11-20T15:16:00Z</cp:lastPrinted>
  <dcterms:created xsi:type="dcterms:W3CDTF">2013-11-25T20:02:00Z</dcterms:created>
  <dcterms:modified xsi:type="dcterms:W3CDTF">2013-11-25T20:02:00Z</dcterms:modified>
</cp:coreProperties>
</file>