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C" w:rsidRDefault="00F85A3C" w:rsidP="00F85A3C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Service Médical</w:t>
      </w:r>
    </w:p>
    <w:p w:rsidR="00F85A3C" w:rsidRDefault="00F85A3C" w:rsidP="00F85A3C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RECTORAT </w:t>
      </w:r>
    </w:p>
    <w:p w:rsidR="00F85A3C" w:rsidRDefault="00F85A3C" w:rsidP="00F85A3C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</w:p>
    <w:p w:rsidR="00F85A3C" w:rsidRPr="00B37451" w:rsidRDefault="00F85A3C" w:rsidP="00F85A3C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B37451">
        <w:rPr>
          <w:rFonts w:cs="Arial"/>
          <w:szCs w:val="16"/>
        </w:rPr>
        <w:t>Affaire suivie par :</w:t>
      </w:r>
    </w:p>
    <w:p w:rsidR="00F85A3C" w:rsidRPr="00B37451" w:rsidRDefault="00F85A3C" w:rsidP="00F85A3C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 xml:space="preserve">Dr </w:t>
      </w:r>
      <w:r w:rsidR="00710CF3">
        <w:rPr>
          <w:rFonts w:cs="Arial"/>
          <w:szCs w:val="16"/>
        </w:rPr>
        <w:t>Valérie Tournois</w:t>
      </w:r>
      <w:r>
        <w:rPr>
          <w:rFonts w:cs="Arial"/>
          <w:szCs w:val="16"/>
        </w:rPr>
        <w:br/>
        <w:t>Médecin d</w:t>
      </w:r>
      <w:r w:rsidR="00710CF3">
        <w:rPr>
          <w:rFonts w:cs="Arial"/>
          <w:szCs w:val="16"/>
        </w:rPr>
        <w:t>u travail</w:t>
      </w:r>
    </w:p>
    <w:p w:rsidR="00F85A3C" w:rsidRDefault="00F85A3C" w:rsidP="00F85A3C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  <w:r w:rsidRPr="00F85A3C">
        <w:rPr>
          <w:rFonts w:cs="Arial"/>
          <w:szCs w:val="16"/>
        </w:rPr>
        <w:t>Tél : 02.38.79.46.7</w:t>
      </w:r>
      <w:r w:rsidR="00710CF3">
        <w:rPr>
          <w:rFonts w:cs="Arial"/>
          <w:szCs w:val="16"/>
        </w:rPr>
        <w:t>0</w:t>
      </w:r>
    </w:p>
    <w:p w:rsidR="00AB191A" w:rsidRDefault="00AB191A" w:rsidP="00F85A3C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Dr Cécile Gruel</w:t>
      </w:r>
    </w:p>
    <w:p w:rsidR="00AB191A" w:rsidRDefault="00AB191A" w:rsidP="00F85A3C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Médecin du travail</w:t>
      </w:r>
    </w:p>
    <w:p w:rsidR="00AB191A" w:rsidRPr="00F85A3C" w:rsidRDefault="00AB191A" w:rsidP="00F85A3C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Tél : 02 38 79 46 72</w:t>
      </w:r>
    </w:p>
    <w:p w:rsidR="00F85A3C" w:rsidRPr="00B37451" w:rsidRDefault="00F85A3C" w:rsidP="00F85A3C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  <w:r w:rsidRPr="00B37451">
        <w:rPr>
          <w:rFonts w:cs="Arial"/>
          <w:szCs w:val="16"/>
        </w:rPr>
        <w:t>Mél</w:t>
      </w:r>
      <w:r>
        <w:rPr>
          <w:rFonts w:cs="Arial"/>
          <w:szCs w:val="16"/>
        </w:rPr>
        <w:t xml:space="preserve"> : </w:t>
      </w:r>
      <w:hyperlink r:id="rId7" w:history="1">
        <w:r w:rsidRPr="00F85A3C">
          <w:t xml:space="preserve"> </w:t>
        </w:r>
        <w:r>
          <w:rPr>
            <w:rStyle w:val="Lienhypertexte"/>
            <w:rFonts w:cs="Arial"/>
            <w:szCs w:val="16"/>
          </w:rPr>
          <w:t>ce.medic</w:t>
        </w:r>
        <w:r w:rsidRPr="002848E7">
          <w:rPr>
            <w:rStyle w:val="Lienhypertexte"/>
            <w:rFonts w:cs="Arial"/>
            <w:szCs w:val="16"/>
          </w:rPr>
          <w:t>@ac-orleans-tours.fr</w:t>
        </w:r>
      </w:hyperlink>
    </w:p>
    <w:p w:rsidR="00F85A3C" w:rsidRPr="00B37451" w:rsidRDefault="00F85A3C" w:rsidP="00F85A3C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F85A3C" w:rsidRDefault="00F85A3C" w:rsidP="00F85A3C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21, rue de Saint-Etienne</w:t>
      </w:r>
    </w:p>
    <w:p w:rsidR="00F85A3C" w:rsidRPr="00B37451" w:rsidRDefault="00F85A3C" w:rsidP="00F85A3C">
      <w:pPr>
        <w:pStyle w:val="Texte-Adresseligne2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45043 ORLEANS Cedex</w:t>
      </w:r>
      <w:r w:rsidR="00710CF3">
        <w:rPr>
          <w:rFonts w:cs="Arial"/>
          <w:szCs w:val="16"/>
        </w:rPr>
        <w:t xml:space="preserve"> 1</w:t>
      </w:r>
    </w:p>
    <w:p w:rsidR="00F85A3C" w:rsidRDefault="00F85A3C" w:rsidP="00F85A3C">
      <w:pPr>
        <w:pStyle w:val="Sous-titre2"/>
        <w:jc w:val="left"/>
        <w:rPr>
          <w:sz w:val="20"/>
          <w:szCs w:val="20"/>
        </w:rPr>
      </w:pPr>
    </w:p>
    <w:p w:rsidR="00851E2F" w:rsidRDefault="00851E2F" w:rsidP="00851E2F">
      <w:pPr>
        <w:pStyle w:val="Corpsdetexte"/>
      </w:pPr>
    </w:p>
    <w:p w:rsidR="00851E2F" w:rsidRPr="00851E2F" w:rsidRDefault="00851E2F" w:rsidP="00851E2F">
      <w:pPr>
        <w:pStyle w:val="Corpsdetexte"/>
      </w:pPr>
    </w:p>
    <w:p w:rsidR="00851E2F" w:rsidRPr="00851E2F" w:rsidRDefault="00851E2F" w:rsidP="00851E2F">
      <w:pPr>
        <w:keepNext/>
        <w:numPr>
          <w:ilvl w:val="4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eastAsia="Times New Roman" w:hAnsi="Arial" w:cs="Times New Roman"/>
          <w:b/>
          <w:sz w:val="20"/>
          <w:szCs w:val="20"/>
          <w:u w:val="single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0"/>
          <w:szCs w:val="20"/>
          <w:u w:val="single"/>
          <w:lang w:eastAsia="hi-IN" w:bidi="hi-IN"/>
        </w:rPr>
        <w:t>DOSSIER à CONSTITUER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 xml:space="preserve">à l’APPUI d’une DEMANDE de MUTATION 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4"/>
          <w:szCs w:val="20"/>
          <w:u w:val="single"/>
          <w:lang w:eastAsia="hi-IN" w:bidi="hi-IN"/>
        </w:rPr>
        <w:t>au titre du handicap</w:t>
      </w:r>
      <w:r w:rsidRPr="00851E2F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 xml:space="preserve"> -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sz w:val="20"/>
          <w:szCs w:val="20"/>
          <w:lang w:eastAsia="hi-IN" w:bidi="hi-IN"/>
        </w:rPr>
      </w:pPr>
    </w:p>
    <w:p w:rsidR="00851E2F" w:rsidRPr="00851E2F" w:rsidRDefault="001A7A78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sz w:val="20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>RENTREE SCOLAIRE 202</w:t>
      </w:r>
      <w:r w:rsidR="00710CF3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>3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</w:pPr>
      <w:r w:rsidRPr="00851E2F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  <w:t>Dossier COMPLET par voie postale uniquement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hi-IN" w:bidi="hi-IN"/>
        </w:rPr>
      </w:pPr>
    </w:p>
    <w:p w:rsid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 xml:space="preserve">à adresser au Dr </w:t>
      </w:r>
      <w:r w:rsidR="00710CF3"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>Valérie Tournois</w:t>
      </w:r>
      <w:r w:rsidR="00AF6C9A"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 xml:space="preserve"> -</w:t>
      </w:r>
      <w:r w:rsidRPr="00851E2F"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 xml:space="preserve"> </w:t>
      </w:r>
      <w:r w:rsidRPr="00851E2F">
        <w:rPr>
          <w:rFonts w:ascii="Arial" w:eastAsia="Times New Roman" w:hAnsi="Arial" w:cs="Arial"/>
          <w:b/>
          <w:bCs/>
          <w:i/>
          <w:sz w:val="20"/>
          <w:szCs w:val="20"/>
          <w:lang w:eastAsia="hi-IN" w:bidi="hi-IN"/>
        </w:rPr>
        <w:t>Médecin d</w:t>
      </w:r>
      <w:r w:rsidR="00710CF3">
        <w:rPr>
          <w:rFonts w:ascii="Arial" w:eastAsia="Times New Roman" w:hAnsi="Arial" w:cs="Arial"/>
          <w:b/>
          <w:bCs/>
          <w:i/>
          <w:sz w:val="20"/>
          <w:szCs w:val="20"/>
          <w:lang w:eastAsia="hi-IN" w:bidi="hi-IN"/>
        </w:rPr>
        <w:t>u travail</w:t>
      </w:r>
    </w:p>
    <w:p w:rsidR="00AB191A" w:rsidRPr="00851E2F" w:rsidRDefault="00AB191A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>ou au Dr Cécile Gruel – Médecin du travail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>Service médical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80" w:lineRule="exact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>21 rue Saint-Étienne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  <w:t>45043 Orléans cedex 1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</w:pPr>
      <w:r w:rsidRPr="00851E2F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  <w:t xml:space="preserve">pour le </w:t>
      </w:r>
      <w:r w:rsidR="00710CF3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  <w:t>22</w:t>
      </w:r>
      <w:r w:rsidR="001A7A78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  <w:t xml:space="preserve"> mai 202</w:t>
      </w:r>
      <w:r w:rsidR="00EF35BD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  <w:t>3</w:t>
      </w:r>
      <w:r w:rsidRPr="00851E2F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hi-IN" w:bidi="hi-IN"/>
        </w:rPr>
        <w:t xml:space="preserve"> au plus tard</w:t>
      </w:r>
    </w:p>
    <w:p w:rsidR="00851E2F" w:rsidRDefault="00851E2F" w:rsidP="00851E2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Pièces à joindre : 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>La fiche de renseignements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dûment complétée </w:t>
      </w:r>
    </w:p>
    <w:p w:rsidR="00851E2F" w:rsidRPr="00851E2F" w:rsidRDefault="00851E2F" w:rsidP="00851E2F">
      <w:pPr>
        <w:numPr>
          <w:ilvl w:val="0"/>
          <w:numId w:val="1"/>
        </w:numPr>
        <w:suppressAutoHyphens/>
        <w:spacing w:after="0" w:line="240" w:lineRule="auto"/>
        <w:ind w:firstLine="60"/>
        <w:rPr>
          <w:rFonts w:ascii="Arial" w:eastAsia="Times New Roman" w:hAnsi="Arial" w:cs="Times New Roman"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>Une lettre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de demande de bonification explicitant les raisons justifiant votre ou vos vœu(x)</w:t>
      </w:r>
    </w:p>
    <w:p w:rsidR="00851E2F" w:rsidRPr="00851E2F" w:rsidRDefault="00851E2F" w:rsidP="00851E2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>Un compte rendu médical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détaillé (historique de la maladie, traitement le cas </w:t>
      </w:r>
      <w:r w:rsidR="00AB191A"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>échéant…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) rédigé par votre médecin et adressé, </w:t>
      </w:r>
      <w:r w:rsidRPr="00851E2F">
        <w:rPr>
          <w:rFonts w:ascii="Arial" w:eastAsia="Times New Roman" w:hAnsi="Arial" w:cs="Times New Roman"/>
          <w:sz w:val="20"/>
          <w:szCs w:val="20"/>
          <w:u w:val="single"/>
          <w:lang w:eastAsia="hi-IN" w:bidi="hi-IN"/>
        </w:rPr>
        <w:t>sous pli confidentiel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, directement à l’attention du Dr </w:t>
      </w:r>
      <w:r w:rsidR="00710CF3">
        <w:rPr>
          <w:rFonts w:ascii="Arial" w:eastAsia="Times New Roman" w:hAnsi="Arial" w:cs="Times New Roman"/>
          <w:sz w:val="20"/>
          <w:szCs w:val="20"/>
          <w:lang w:eastAsia="hi-IN" w:bidi="hi-IN"/>
        </w:rPr>
        <w:t>Valérie Tournois</w:t>
      </w:r>
      <w:r w:rsidR="00AB191A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ou du Dr Cécile Gruel,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Médecin</w:t>
      </w:r>
      <w:r w:rsidR="00AB191A">
        <w:rPr>
          <w:rFonts w:ascii="Arial" w:eastAsia="Times New Roman" w:hAnsi="Arial" w:cs="Times New Roman"/>
          <w:sz w:val="20"/>
          <w:szCs w:val="20"/>
          <w:lang w:eastAsia="hi-IN" w:bidi="hi-IN"/>
        </w:rPr>
        <w:t>s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d</w:t>
      </w:r>
      <w:r w:rsidR="00710CF3">
        <w:rPr>
          <w:rFonts w:ascii="Arial" w:eastAsia="Times New Roman" w:hAnsi="Arial" w:cs="Times New Roman"/>
          <w:sz w:val="20"/>
          <w:szCs w:val="20"/>
          <w:lang w:eastAsia="hi-IN" w:bidi="hi-IN"/>
        </w:rPr>
        <w:t>u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</w:t>
      </w:r>
      <w:r w:rsidR="00710CF3">
        <w:rPr>
          <w:rFonts w:ascii="Arial" w:eastAsia="Times New Roman" w:hAnsi="Arial" w:cs="Times New Roman"/>
          <w:sz w:val="20"/>
          <w:szCs w:val="20"/>
          <w:lang w:eastAsia="hi-IN" w:bidi="hi-IN"/>
        </w:rPr>
        <w:t>travail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>.</w:t>
      </w:r>
    </w:p>
    <w:p w:rsidR="00851E2F" w:rsidRPr="00851E2F" w:rsidRDefault="00851E2F" w:rsidP="00851E2F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>Un justificatif attestant du handicap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ou, à défaut, s’il s’agit d’une première demande, une preuve de dépôt de dossier délivrée par la Maison départementale des personnes handicapées</w:t>
      </w:r>
    </w:p>
    <w:p w:rsidR="00851E2F" w:rsidRPr="00851E2F" w:rsidRDefault="00851E2F" w:rsidP="00851E2F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hi-IN" w:bidi="hi-IN"/>
        </w:rPr>
      </w:pPr>
      <w:r w:rsidRPr="00851E2F">
        <w:rPr>
          <w:rFonts w:ascii="Arial" w:eastAsia="Times New Roman" w:hAnsi="Arial" w:cs="Times New Roman"/>
          <w:b/>
          <w:sz w:val="20"/>
          <w:szCs w:val="20"/>
          <w:lang w:eastAsia="hi-IN" w:bidi="hi-IN"/>
        </w:rPr>
        <w:t>Tout justificatif</w:t>
      </w:r>
      <w:r w:rsidRPr="00851E2F">
        <w:rPr>
          <w:rFonts w:ascii="Arial" w:eastAsia="Times New Roman" w:hAnsi="Arial" w:cs="Times New Roman"/>
          <w:sz w:val="20"/>
          <w:szCs w:val="20"/>
          <w:lang w:eastAsia="hi-IN" w:bidi="hi-IN"/>
        </w:rPr>
        <w:t xml:space="preserve"> qui vous semble utile à l’étude de votre situation</w:t>
      </w: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GoBack"/>
      <w:bookmarkEnd w:id="0"/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Default="00163E8A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182.65pt;margin-top:-20.05pt;width:140.25pt;height:24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" fillcolor="white [3201]" strokeweight=".5pt">
            <v:textbox>
              <w:txbxContent>
                <w:p w:rsidR="00851E2F" w:rsidRPr="00851E2F" w:rsidRDefault="00851E2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Fiche de renseignements</w:t>
                  </w:r>
                </w:p>
              </w:txbxContent>
            </v:textbox>
          </v:shape>
        </w:pict>
      </w:r>
    </w:p>
    <w:p w:rsid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NOM et Prénom : -----------------------------------------------------------------------------------------------------------------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Grade et/ou discipline : 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Date de naissance : ----------------------------------------------------------------------------------------------------------------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Adresse personnelle : 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Téléphone : -------------------------------------------------------------------------------------------------------------------------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Courrier électronique : 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Notification de la MDPH (ex COTOREP) en date du : 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Avez-vous déjà obtenu une affectation ou une mutation pour raisons médicales ? 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Affectation 202</w:t>
      </w:r>
      <w:r w:rsidR="00710CF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2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-202</w:t>
      </w:r>
      <w:r w:rsidR="00710CF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(nom et adresse de l’établissement ou de l’école) ----------------------------------------------------------------------------------------------------------------------------------------------------------------------------------------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stagiaire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titulaire du poste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titulaire remplaçant (établissement ou école de rattachement – fixe) ) -----------------------------------------------------------------------------------------------------------------------------------------------------------------------------------------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sans poste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mise à disposition du recteur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affectation provisoire à l’année (étab. ou école de rattachement – fixe) ) -------------------------------------------------------------------------------------------------------------------------------------------------------------------------------------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Les raisons médicales invoquées concernent :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l’intéressé (e) 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son ou ses enfants 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851E2F">
        <w:rPr>
          <w:rFonts w:ascii="Wingdings" w:eastAsia="Times New Roman" w:hAnsi="Wingdings" w:cs="Times New Roman"/>
          <w:sz w:val="20"/>
          <w:szCs w:val="20"/>
          <w:lang w:eastAsia="hi-IN" w:bidi="hi-IN"/>
        </w:rPr>
        <w:t></w:t>
      </w: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son conjoint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nombre d’enfants à charge et âge : ------------------------------------------------------------------------</w:t>
      </w:r>
    </w:p>
    <w:p w:rsidR="00851E2F" w:rsidRPr="00851E2F" w:rsidRDefault="00851E2F" w:rsidP="00851E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profession du conjoint et lieu d’exercice : -----------------------------------------------------------------</w:t>
      </w: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VŒUX FORMULES AU MOUVEMENT :</w:t>
      </w:r>
    </w:p>
    <w:p w:rsidR="00851E2F" w:rsidRPr="00851E2F" w:rsidRDefault="00851E2F" w:rsidP="00851E2F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851E2F" w:rsidRPr="00851E2F" w:rsidRDefault="00851E2F" w:rsidP="00851E2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51E2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Date et signature : </w:t>
      </w:r>
    </w:p>
    <w:p w:rsidR="00E76CDC" w:rsidRDefault="00E76CDC"/>
    <w:sectPr w:rsidR="00E76CDC" w:rsidSect="00163E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E1" w:rsidRDefault="008835E1" w:rsidP="00F85A3C">
      <w:pPr>
        <w:spacing w:after="0" w:line="240" w:lineRule="auto"/>
      </w:pPr>
      <w:r>
        <w:separator/>
      </w:r>
    </w:p>
  </w:endnote>
  <w:endnote w:type="continuationSeparator" w:id="0">
    <w:p w:rsidR="008835E1" w:rsidRDefault="008835E1" w:rsidP="00F8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E1" w:rsidRDefault="008835E1" w:rsidP="00F85A3C">
      <w:pPr>
        <w:spacing w:after="0" w:line="240" w:lineRule="auto"/>
      </w:pPr>
      <w:r>
        <w:separator/>
      </w:r>
    </w:p>
  </w:footnote>
  <w:footnote w:type="continuationSeparator" w:id="0">
    <w:p w:rsidR="008835E1" w:rsidRDefault="008835E1" w:rsidP="00F8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3C" w:rsidRDefault="00F85A3C" w:rsidP="00F85A3C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kern w:val="3"/>
        <w:sz w:val="20"/>
        <w:szCs w:val="20"/>
        <w:lang w:eastAsia="fr-FR"/>
      </w:rPr>
    </w:pPr>
    <w:r w:rsidRPr="00F85A3C">
      <w:rPr>
        <w:rFonts w:ascii="Arial" w:eastAsia="Times New Roman" w:hAnsi="Arial" w:cs="Arial"/>
        <w:noProof/>
        <w:kern w:val="3"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-280035</wp:posOffset>
          </wp:positionV>
          <wp:extent cx="3495675" cy="1065530"/>
          <wp:effectExtent l="0" t="0" r="952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kern w:val="3"/>
        <w:sz w:val="20"/>
        <w:szCs w:val="20"/>
        <w:lang w:eastAsia="fr-FR"/>
      </w:rPr>
      <w:t>SERVICE MEDICAL</w:t>
    </w:r>
  </w:p>
  <w:p w:rsidR="00F85A3C" w:rsidRPr="00F85A3C" w:rsidRDefault="00F85A3C" w:rsidP="00F85A3C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kern w:val="3"/>
        <w:sz w:val="20"/>
        <w:szCs w:val="20"/>
        <w:lang w:eastAsia="fr-FR"/>
      </w:rPr>
    </w:pPr>
    <w:r>
      <w:rPr>
        <w:rFonts w:ascii="Arial" w:eastAsia="Times New Roman" w:hAnsi="Arial" w:cs="Arial"/>
        <w:kern w:val="3"/>
        <w:sz w:val="20"/>
        <w:szCs w:val="20"/>
        <w:lang w:eastAsia="fr-FR"/>
      </w:rPr>
      <w:t>Rectorat</w:t>
    </w:r>
  </w:p>
  <w:p w:rsidR="00F85A3C" w:rsidRDefault="00F85A3C">
    <w:pPr>
      <w:pStyle w:val="En-tte"/>
    </w:pPr>
  </w:p>
  <w:p w:rsidR="00F85A3C" w:rsidRDefault="00F85A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5A3C"/>
    <w:rsid w:val="00163E8A"/>
    <w:rsid w:val="001A7A78"/>
    <w:rsid w:val="003278CD"/>
    <w:rsid w:val="005A03E0"/>
    <w:rsid w:val="00710CF3"/>
    <w:rsid w:val="00851E2F"/>
    <w:rsid w:val="008835E1"/>
    <w:rsid w:val="00AB191A"/>
    <w:rsid w:val="00AF6C9A"/>
    <w:rsid w:val="00E76CDC"/>
    <w:rsid w:val="00EF35BD"/>
    <w:rsid w:val="00F8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A3C"/>
  </w:style>
  <w:style w:type="paragraph" w:styleId="Pieddepage">
    <w:name w:val="footer"/>
    <w:basedOn w:val="Normal"/>
    <w:link w:val="PieddepageCar"/>
    <w:uiPriority w:val="99"/>
    <w:unhideWhenUsed/>
    <w:rsid w:val="00F8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A3C"/>
  </w:style>
  <w:style w:type="paragraph" w:styleId="Corpsdetexte">
    <w:name w:val="Body Text"/>
    <w:basedOn w:val="Normal"/>
    <w:link w:val="CorpsdetexteCar"/>
    <w:uiPriority w:val="1"/>
    <w:qFormat/>
    <w:rsid w:val="00F85A3C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85A3C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F85A3C"/>
    <w:rPr>
      <w:color w:val="0563C1" w:themeColor="hyperlink"/>
      <w:u w:val="single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F85A3C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F85A3C"/>
    <w:rPr>
      <w:rFonts w:ascii="Arial" w:hAnsi="Arial" w:cs="Arial"/>
      <w:sz w:val="16"/>
      <w:szCs w:val="16"/>
    </w:rPr>
  </w:style>
  <w:style w:type="table" w:styleId="Grilledutableau">
    <w:name w:val="Table Grid"/>
    <w:basedOn w:val="TableauNormal"/>
    <w:uiPriority w:val="39"/>
    <w:rsid w:val="00F85A3C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-Adresseligne1">
    <w:name w:val="Texte - Adresse ligne 1"/>
    <w:basedOn w:val="Normal"/>
    <w:qFormat/>
    <w:rsid w:val="00F85A3C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F85A3C"/>
    <w:pPr>
      <w:framePr w:wrap="notBeside"/>
    </w:pPr>
  </w:style>
  <w:style w:type="paragraph" w:customStyle="1" w:styleId="Texte-Tl">
    <w:name w:val="Texte - Tél."/>
    <w:basedOn w:val="Texte-Adresseligne1"/>
    <w:qFormat/>
    <w:rsid w:val="00F85A3C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de36-gcoll-form@ac-orleans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FELDER Sandrine</dc:creator>
  <cp:lastModifiedBy>INDRE36-2016</cp:lastModifiedBy>
  <cp:revision>2</cp:revision>
  <cp:lastPrinted>2023-03-13T14:58:00Z</cp:lastPrinted>
  <dcterms:created xsi:type="dcterms:W3CDTF">2023-03-21T08:41:00Z</dcterms:created>
  <dcterms:modified xsi:type="dcterms:W3CDTF">2023-03-21T08:41:00Z</dcterms:modified>
</cp:coreProperties>
</file>